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8BB5D0" w14:textId="77777777" w:rsidR="00734A23" w:rsidRPr="00575BB7" w:rsidRDefault="00734A23" w:rsidP="00591461">
      <w:pPr>
        <w:spacing w:after="0"/>
        <w:jc w:val="center"/>
        <w:rPr>
          <w:rFonts w:ascii="Times New Roman" w:hAnsi="Times New Roman" w:cs="Times New Roman"/>
          <w:b/>
          <w:bCs/>
          <w:sz w:val="20"/>
          <w:szCs w:val="20"/>
          <w:lang w:eastAsia="ar-SA"/>
        </w:rPr>
      </w:pPr>
      <w:r w:rsidRPr="00575BB7">
        <w:rPr>
          <w:rFonts w:ascii="Times New Roman" w:hAnsi="Times New Roman" w:cs="Times New Roman"/>
          <w:b/>
          <w:bCs/>
          <w:sz w:val="20"/>
          <w:szCs w:val="20"/>
          <w:lang w:eastAsia="ar-SA"/>
        </w:rPr>
        <w:t>WZÓR</w:t>
      </w:r>
    </w:p>
    <w:p w14:paraId="74CAD349" w14:textId="77777777" w:rsidR="00F21A00" w:rsidRPr="00575BB7" w:rsidRDefault="00B228AF" w:rsidP="00591461">
      <w:pPr>
        <w:spacing w:after="0"/>
        <w:jc w:val="center"/>
        <w:rPr>
          <w:rFonts w:ascii="Times New Roman" w:hAnsi="Times New Roman" w:cs="Times New Roman"/>
          <w:bCs/>
          <w:sz w:val="20"/>
          <w:szCs w:val="20"/>
          <w:lang w:eastAsia="ar-SA"/>
        </w:rPr>
      </w:pPr>
      <w:r w:rsidRPr="00575BB7">
        <w:rPr>
          <w:rFonts w:ascii="Times New Roman" w:hAnsi="Times New Roman" w:cs="Times New Roman"/>
          <w:b/>
          <w:bCs/>
          <w:sz w:val="20"/>
          <w:szCs w:val="20"/>
          <w:lang w:eastAsia="ar-SA"/>
        </w:rPr>
        <w:t>UMOWA</w:t>
      </w:r>
    </w:p>
    <w:p w14:paraId="241898EC" w14:textId="77777777" w:rsidR="00B228AF" w:rsidRPr="00575BB7" w:rsidRDefault="00B228AF" w:rsidP="00F21A00">
      <w:pPr>
        <w:spacing w:after="0"/>
        <w:rPr>
          <w:rFonts w:ascii="Times New Roman" w:eastAsia="SimSun" w:hAnsi="Times New Roman" w:cs="Times New Roman"/>
          <w:b/>
          <w:bCs/>
          <w:sz w:val="20"/>
          <w:szCs w:val="20"/>
        </w:rPr>
      </w:pPr>
    </w:p>
    <w:p w14:paraId="5EAF63E2" w14:textId="4CAA6750" w:rsidR="00B37470" w:rsidRDefault="00591461" w:rsidP="00591461">
      <w:pPr>
        <w:spacing w:after="0"/>
        <w:rPr>
          <w:rStyle w:val="markedcontent"/>
          <w:rFonts w:ascii="Times New Roman" w:hAnsi="Times New Roman" w:cs="Times New Roman"/>
          <w:sz w:val="20"/>
          <w:szCs w:val="20"/>
        </w:rPr>
      </w:pPr>
      <w:r w:rsidRPr="00575BB7">
        <w:rPr>
          <w:rStyle w:val="markedcontent"/>
          <w:rFonts w:ascii="Times New Roman" w:hAnsi="Times New Roman" w:cs="Times New Roman"/>
          <w:sz w:val="20"/>
          <w:szCs w:val="20"/>
        </w:rPr>
        <w:t>zawarta, w</w:t>
      </w:r>
      <w:r w:rsidR="00B37470">
        <w:rPr>
          <w:rStyle w:val="markedcontent"/>
          <w:rFonts w:ascii="Times New Roman" w:hAnsi="Times New Roman" w:cs="Times New Roman"/>
          <w:sz w:val="20"/>
          <w:szCs w:val="20"/>
        </w:rPr>
        <w:t xml:space="preserve"> Borowiu</w:t>
      </w:r>
      <w:r w:rsidRPr="00575BB7">
        <w:rPr>
          <w:rStyle w:val="markedcontent"/>
          <w:rFonts w:ascii="Times New Roman" w:hAnsi="Times New Roman" w:cs="Times New Roman"/>
          <w:sz w:val="20"/>
          <w:szCs w:val="20"/>
        </w:rPr>
        <w:t xml:space="preserve"> dniu </w:t>
      </w:r>
      <w:r w:rsidR="00F814BA" w:rsidRPr="00575BB7">
        <w:rPr>
          <w:rStyle w:val="markedcontent"/>
          <w:rFonts w:ascii="Times New Roman" w:hAnsi="Times New Roman" w:cs="Times New Roman"/>
          <w:sz w:val="20"/>
          <w:szCs w:val="20"/>
        </w:rPr>
        <w:t>…………</w:t>
      </w:r>
      <w:r w:rsidRPr="00575BB7">
        <w:rPr>
          <w:rStyle w:val="markedcontent"/>
          <w:rFonts w:ascii="Times New Roman" w:hAnsi="Times New Roman" w:cs="Times New Roman"/>
          <w:sz w:val="20"/>
          <w:szCs w:val="20"/>
        </w:rPr>
        <w:t xml:space="preserve">... ... .... r. pomiędzy: </w:t>
      </w:r>
      <w:r w:rsidRPr="00575BB7">
        <w:rPr>
          <w:rFonts w:ascii="Times New Roman" w:hAnsi="Times New Roman" w:cs="Times New Roman"/>
          <w:sz w:val="20"/>
          <w:szCs w:val="20"/>
        </w:rPr>
        <w:br/>
      </w:r>
      <w:r w:rsidR="00B37470">
        <w:rPr>
          <w:rStyle w:val="markedcontent"/>
          <w:rFonts w:ascii="Times New Roman" w:hAnsi="Times New Roman" w:cs="Times New Roman"/>
          <w:sz w:val="20"/>
          <w:szCs w:val="20"/>
        </w:rPr>
        <w:t>Gminą Borowie z siedzibą w Borowiu</w:t>
      </w:r>
      <w:r w:rsidRPr="00575BB7">
        <w:rPr>
          <w:rStyle w:val="markedcontent"/>
          <w:rFonts w:ascii="Times New Roman" w:hAnsi="Times New Roman" w:cs="Times New Roman"/>
          <w:sz w:val="20"/>
          <w:szCs w:val="20"/>
        </w:rPr>
        <w:t>,</w:t>
      </w:r>
      <w:r w:rsidR="00B37470">
        <w:rPr>
          <w:rStyle w:val="markedcontent"/>
          <w:rFonts w:ascii="Times New Roman" w:hAnsi="Times New Roman" w:cs="Times New Roman"/>
          <w:sz w:val="20"/>
          <w:szCs w:val="20"/>
        </w:rPr>
        <w:t xml:space="preserve"> ul. A. Sasimowskiego 2, 08-412 Borowie</w:t>
      </w:r>
    </w:p>
    <w:p w14:paraId="0997C041" w14:textId="404A50D0" w:rsidR="002C63D9" w:rsidRDefault="00B37470" w:rsidP="00591461">
      <w:pPr>
        <w:spacing w:after="0"/>
        <w:rPr>
          <w:rStyle w:val="markedcontent"/>
          <w:rFonts w:ascii="Times New Roman" w:hAnsi="Times New Roman" w:cs="Times New Roman"/>
          <w:sz w:val="20"/>
          <w:szCs w:val="20"/>
        </w:rPr>
      </w:pPr>
      <w:r>
        <w:rPr>
          <w:rStyle w:val="markedcontent"/>
          <w:rFonts w:ascii="Times New Roman" w:hAnsi="Times New Roman" w:cs="Times New Roman"/>
          <w:sz w:val="20"/>
          <w:szCs w:val="20"/>
        </w:rPr>
        <w:t xml:space="preserve">NIP: 826 – 20 – 37 </w:t>
      </w:r>
      <w:r w:rsidR="002C63D9">
        <w:rPr>
          <w:rStyle w:val="markedcontent"/>
          <w:rFonts w:ascii="Times New Roman" w:hAnsi="Times New Roman" w:cs="Times New Roman"/>
          <w:sz w:val="20"/>
          <w:szCs w:val="20"/>
        </w:rPr>
        <w:t>–</w:t>
      </w:r>
      <w:r>
        <w:rPr>
          <w:rStyle w:val="markedcontent"/>
          <w:rFonts w:ascii="Times New Roman" w:hAnsi="Times New Roman" w:cs="Times New Roman"/>
          <w:sz w:val="20"/>
          <w:szCs w:val="20"/>
        </w:rPr>
        <w:t xml:space="preserve"> 310</w:t>
      </w:r>
      <w:r w:rsidR="002C63D9">
        <w:rPr>
          <w:rStyle w:val="markedcontent"/>
          <w:rFonts w:ascii="Times New Roman" w:hAnsi="Times New Roman" w:cs="Times New Roman"/>
          <w:sz w:val="20"/>
          <w:szCs w:val="20"/>
        </w:rPr>
        <w:t>; REGON: 711582227</w:t>
      </w:r>
      <w:r w:rsidR="00591461" w:rsidRPr="00575BB7">
        <w:rPr>
          <w:rStyle w:val="markedcontent"/>
          <w:rFonts w:ascii="Times New Roman" w:hAnsi="Times New Roman" w:cs="Times New Roman"/>
          <w:sz w:val="20"/>
          <w:szCs w:val="20"/>
        </w:rPr>
        <w:t xml:space="preserve"> </w:t>
      </w:r>
      <w:r w:rsidR="00591461" w:rsidRPr="00575BB7">
        <w:rPr>
          <w:rFonts w:ascii="Times New Roman" w:hAnsi="Times New Roman" w:cs="Times New Roman"/>
          <w:sz w:val="20"/>
          <w:szCs w:val="20"/>
        </w:rPr>
        <w:br/>
      </w:r>
      <w:r w:rsidR="00591461" w:rsidRPr="00575BB7">
        <w:rPr>
          <w:rStyle w:val="markedcontent"/>
          <w:rFonts w:ascii="Times New Roman" w:hAnsi="Times New Roman" w:cs="Times New Roman"/>
          <w:sz w:val="20"/>
          <w:szCs w:val="20"/>
        </w:rPr>
        <w:t xml:space="preserve">zwanym dalej „Zamawiającym”, którego reprezentuje: </w:t>
      </w:r>
      <w:r w:rsidR="00591461" w:rsidRPr="00575BB7">
        <w:rPr>
          <w:rFonts w:ascii="Times New Roman" w:hAnsi="Times New Roman" w:cs="Times New Roman"/>
          <w:sz w:val="20"/>
          <w:szCs w:val="20"/>
        </w:rPr>
        <w:br/>
      </w:r>
      <w:r w:rsidR="002C63D9">
        <w:rPr>
          <w:rStyle w:val="markedcontent"/>
          <w:rFonts w:ascii="Times New Roman" w:hAnsi="Times New Roman" w:cs="Times New Roman"/>
          <w:sz w:val="20"/>
          <w:szCs w:val="20"/>
        </w:rPr>
        <w:t>Wiesław Gaska – Wójt Gminy Borowie</w:t>
      </w:r>
    </w:p>
    <w:p w14:paraId="1DB7275A" w14:textId="77777777" w:rsidR="00591461" w:rsidRPr="00575BB7" w:rsidRDefault="002C63D9" w:rsidP="00591461">
      <w:pPr>
        <w:spacing w:after="0"/>
        <w:rPr>
          <w:rStyle w:val="markedcontent"/>
          <w:rFonts w:ascii="Times New Roman" w:hAnsi="Times New Roman" w:cs="Times New Roman"/>
          <w:sz w:val="20"/>
          <w:szCs w:val="20"/>
        </w:rPr>
      </w:pPr>
      <w:r>
        <w:rPr>
          <w:rStyle w:val="markedcontent"/>
          <w:rFonts w:ascii="Times New Roman" w:hAnsi="Times New Roman" w:cs="Times New Roman"/>
          <w:sz w:val="20"/>
          <w:szCs w:val="20"/>
        </w:rPr>
        <w:t>Przy kontrasygnacie Skarbnika Gminy Borowie Hanny Ośko</w:t>
      </w:r>
      <w:r w:rsidR="00734A23" w:rsidRPr="00575BB7">
        <w:rPr>
          <w:rStyle w:val="markedcontent"/>
          <w:rFonts w:ascii="Times New Roman" w:hAnsi="Times New Roman" w:cs="Times New Roman"/>
          <w:sz w:val="20"/>
          <w:szCs w:val="20"/>
        </w:rPr>
        <w:t xml:space="preserve"> </w:t>
      </w:r>
      <w:r w:rsidR="00734A23" w:rsidRPr="00575BB7">
        <w:rPr>
          <w:rFonts w:ascii="Times New Roman" w:hAnsi="Times New Roman" w:cs="Times New Roman"/>
          <w:sz w:val="20"/>
          <w:szCs w:val="20"/>
        </w:rPr>
        <w:br/>
      </w:r>
      <w:r w:rsidR="00591461" w:rsidRPr="00575BB7">
        <w:rPr>
          <w:rStyle w:val="markedcontent"/>
          <w:rFonts w:ascii="Times New Roman" w:hAnsi="Times New Roman" w:cs="Times New Roman"/>
          <w:sz w:val="20"/>
          <w:szCs w:val="20"/>
        </w:rPr>
        <w:t xml:space="preserve">a </w:t>
      </w:r>
    </w:p>
    <w:p w14:paraId="166D61D8" w14:textId="77777777" w:rsidR="00591461" w:rsidRPr="00262B95" w:rsidRDefault="00591461" w:rsidP="00591461">
      <w:pPr>
        <w:spacing w:after="0" w:line="360" w:lineRule="auto"/>
        <w:rPr>
          <w:rStyle w:val="markedcontent"/>
          <w:rFonts w:ascii="Times New Roman" w:hAnsi="Times New Roman" w:cs="Times New Roman"/>
          <w:sz w:val="20"/>
          <w:szCs w:val="20"/>
        </w:rPr>
      </w:pPr>
      <w:r w:rsidRPr="00575BB7">
        <w:rPr>
          <w:rFonts w:ascii="Times New Roman" w:hAnsi="Times New Roman" w:cs="Times New Roman"/>
          <w:iCs/>
          <w:spacing w:val="44"/>
          <w:sz w:val="20"/>
          <w:szCs w:val="20"/>
        </w:rPr>
        <w:t>……………………………………………</w:t>
      </w:r>
      <w:r w:rsidRPr="00575BB7">
        <w:rPr>
          <w:rStyle w:val="markedcontent"/>
          <w:rFonts w:ascii="Times New Roman" w:hAnsi="Times New Roman" w:cs="Times New Roman"/>
          <w:sz w:val="20"/>
          <w:szCs w:val="20"/>
        </w:rPr>
        <w:t>z siedzibą ………………………………………..</w:t>
      </w:r>
      <w:r w:rsidRPr="00575BB7">
        <w:rPr>
          <w:rFonts w:ascii="Times New Roman" w:hAnsi="Times New Roman" w:cs="Times New Roman"/>
          <w:sz w:val="20"/>
          <w:szCs w:val="20"/>
        </w:rPr>
        <w:br/>
      </w:r>
      <w:r w:rsidRPr="00575BB7">
        <w:rPr>
          <w:rStyle w:val="markedcontent"/>
          <w:rFonts w:ascii="Times New Roman" w:hAnsi="Times New Roman" w:cs="Times New Roman"/>
          <w:sz w:val="20"/>
          <w:szCs w:val="20"/>
        </w:rPr>
        <w:t xml:space="preserve">wpisaną do rejestru przedsiębiorców prowadzonego przez Sąd Rejonowy w .................., </w:t>
      </w:r>
      <w:r w:rsidRPr="00575BB7">
        <w:rPr>
          <w:rFonts w:ascii="Times New Roman" w:hAnsi="Times New Roman" w:cs="Times New Roman"/>
          <w:sz w:val="20"/>
          <w:szCs w:val="20"/>
        </w:rPr>
        <w:br/>
      </w:r>
      <w:r w:rsidRPr="00575BB7">
        <w:rPr>
          <w:rStyle w:val="markedcontent"/>
          <w:rFonts w:ascii="Times New Roman" w:hAnsi="Times New Roman" w:cs="Times New Roman"/>
          <w:sz w:val="20"/>
          <w:szCs w:val="20"/>
        </w:rPr>
        <w:t xml:space="preserve">Wydział Gospodarczy Krajowego Rejestru Sądowego pod numerem KRS </w:t>
      </w:r>
      <w:r w:rsidRPr="00575BB7">
        <w:rPr>
          <w:rFonts w:ascii="Times New Roman" w:hAnsi="Times New Roman" w:cs="Times New Roman"/>
          <w:sz w:val="20"/>
          <w:szCs w:val="20"/>
        </w:rPr>
        <w:br/>
      </w:r>
      <w:r w:rsidRPr="00575BB7">
        <w:rPr>
          <w:rStyle w:val="markedcontent"/>
          <w:rFonts w:ascii="Times New Roman" w:hAnsi="Times New Roman" w:cs="Times New Roman"/>
          <w:sz w:val="20"/>
          <w:szCs w:val="20"/>
        </w:rPr>
        <w:t>NIP:</w:t>
      </w:r>
      <w:r w:rsidRPr="00575BB7">
        <w:rPr>
          <w:rFonts w:ascii="Times New Roman" w:hAnsi="Times New Roman" w:cs="Times New Roman"/>
          <w:sz w:val="20"/>
          <w:szCs w:val="20"/>
        </w:rPr>
        <w:t xml:space="preserve">  …………………………………                                       </w:t>
      </w:r>
      <w:r w:rsidRPr="00575BB7">
        <w:rPr>
          <w:rFonts w:ascii="Times New Roman" w:hAnsi="Times New Roman" w:cs="Times New Roman"/>
          <w:sz w:val="20"/>
          <w:szCs w:val="20"/>
        </w:rPr>
        <w:br/>
      </w:r>
      <w:r w:rsidRPr="00575BB7">
        <w:rPr>
          <w:rStyle w:val="markedcontent"/>
          <w:rFonts w:ascii="Times New Roman" w:hAnsi="Times New Roman" w:cs="Times New Roman"/>
          <w:sz w:val="20"/>
          <w:szCs w:val="20"/>
        </w:rPr>
        <w:t xml:space="preserve">zwaną dalej „Wykonawcą”, którego reprezentuje: </w:t>
      </w:r>
      <w:r w:rsidRPr="00575BB7">
        <w:rPr>
          <w:rFonts w:ascii="Times New Roman" w:hAnsi="Times New Roman" w:cs="Times New Roman"/>
          <w:sz w:val="20"/>
          <w:szCs w:val="20"/>
        </w:rPr>
        <w:br/>
      </w:r>
      <w:r w:rsidRPr="00575BB7">
        <w:rPr>
          <w:rStyle w:val="markedcontent"/>
          <w:rFonts w:ascii="Times New Roman" w:hAnsi="Times New Roman" w:cs="Times New Roman"/>
          <w:sz w:val="20"/>
          <w:szCs w:val="20"/>
        </w:rPr>
        <w:t xml:space="preserve">……………………. - ................................. </w:t>
      </w:r>
      <w:r w:rsidRPr="00575BB7">
        <w:rPr>
          <w:rFonts w:ascii="Times New Roman" w:hAnsi="Times New Roman" w:cs="Times New Roman"/>
          <w:sz w:val="20"/>
          <w:szCs w:val="20"/>
        </w:rPr>
        <w:br/>
      </w:r>
      <w:r w:rsidRPr="00262B95">
        <w:rPr>
          <w:rStyle w:val="markedcontent"/>
          <w:rFonts w:ascii="Times New Roman" w:hAnsi="Times New Roman" w:cs="Times New Roman"/>
          <w:sz w:val="20"/>
          <w:szCs w:val="20"/>
        </w:rPr>
        <w:t xml:space="preserve">o następującej treści: </w:t>
      </w:r>
    </w:p>
    <w:p w14:paraId="7D4F4D25" w14:textId="77777777" w:rsidR="00591461" w:rsidRPr="00262B95" w:rsidRDefault="00591461" w:rsidP="00591461">
      <w:pPr>
        <w:rPr>
          <w:rStyle w:val="markedcontent"/>
          <w:rFonts w:ascii="Times New Roman" w:hAnsi="Times New Roman" w:cs="Times New Roman"/>
          <w:sz w:val="20"/>
          <w:szCs w:val="20"/>
        </w:rPr>
      </w:pPr>
      <w:r w:rsidRPr="00575BB7">
        <w:rPr>
          <w:rStyle w:val="markedcontent"/>
          <w:rFonts w:ascii="Times New Roman" w:hAnsi="Times New Roman" w:cs="Times New Roman"/>
          <w:sz w:val="20"/>
          <w:szCs w:val="20"/>
        </w:rPr>
        <w:t xml:space="preserve">Niniejsza umowa jest konsekwencją </w:t>
      </w:r>
      <w:r w:rsidRPr="00E06BD1">
        <w:rPr>
          <w:rStyle w:val="markedcontent"/>
          <w:rFonts w:ascii="Times New Roman" w:hAnsi="Times New Roman" w:cs="Times New Roman"/>
          <w:sz w:val="20"/>
          <w:szCs w:val="20"/>
        </w:rPr>
        <w:t>zapytania ofertowego oraz następstwem d</w:t>
      </w:r>
      <w:r w:rsidRPr="00262B95">
        <w:rPr>
          <w:rStyle w:val="markedcontent"/>
          <w:rFonts w:ascii="Times New Roman" w:hAnsi="Times New Roman" w:cs="Times New Roman"/>
          <w:sz w:val="20"/>
          <w:szCs w:val="20"/>
        </w:rPr>
        <w:t xml:space="preserve">okonanego przez Zamawiającego w dniu </w:t>
      </w:r>
      <w:r w:rsidR="00734A23" w:rsidRPr="00262B95">
        <w:rPr>
          <w:rStyle w:val="markedcontent"/>
          <w:rFonts w:ascii="Times New Roman" w:hAnsi="Times New Roman" w:cs="Times New Roman"/>
          <w:sz w:val="20"/>
          <w:szCs w:val="20"/>
        </w:rPr>
        <w:t>……………………………….</w:t>
      </w:r>
      <w:r w:rsidRPr="00262B95">
        <w:rPr>
          <w:rStyle w:val="markedcontent"/>
          <w:rFonts w:ascii="Times New Roman" w:hAnsi="Times New Roman" w:cs="Times New Roman"/>
          <w:sz w:val="20"/>
          <w:szCs w:val="20"/>
        </w:rPr>
        <w:t xml:space="preserve"> r. wyboru oferty. </w:t>
      </w:r>
    </w:p>
    <w:p w14:paraId="664F6EB0" w14:textId="77777777" w:rsidR="004952B7" w:rsidRPr="00262B95" w:rsidRDefault="00B228AF" w:rsidP="00591461">
      <w:pPr>
        <w:jc w:val="center"/>
        <w:rPr>
          <w:rFonts w:ascii="Times New Roman" w:hAnsi="Times New Roman" w:cs="Times New Roman"/>
          <w:b/>
          <w:bCs/>
          <w:sz w:val="20"/>
          <w:szCs w:val="20"/>
          <w:lang w:eastAsia="pl-PL"/>
        </w:rPr>
      </w:pPr>
      <w:r w:rsidRPr="00262B95">
        <w:rPr>
          <w:rFonts w:ascii="Times New Roman" w:hAnsi="Times New Roman" w:cs="Times New Roman"/>
          <w:b/>
          <w:bCs/>
          <w:sz w:val="20"/>
          <w:szCs w:val="20"/>
          <w:lang w:eastAsia="pl-PL"/>
        </w:rPr>
        <w:t>§ 1.</w:t>
      </w:r>
    </w:p>
    <w:p w14:paraId="105645A9" w14:textId="7CDF77B7" w:rsidR="00371AFB" w:rsidRPr="00262B95" w:rsidRDefault="00591461" w:rsidP="00371AFB">
      <w:pPr>
        <w:keepNext/>
        <w:widowControl w:val="0"/>
        <w:numPr>
          <w:ilvl w:val="0"/>
          <w:numId w:val="33"/>
        </w:numPr>
        <w:spacing w:after="0"/>
        <w:ind w:left="284" w:hanging="284"/>
        <w:rPr>
          <w:rFonts w:ascii="Times New Roman" w:hAnsi="Times New Roman" w:cs="Times New Roman"/>
          <w:sz w:val="20"/>
          <w:szCs w:val="20"/>
        </w:rPr>
      </w:pPr>
      <w:r w:rsidRPr="00262B95">
        <w:rPr>
          <w:rFonts w:ascii="Times New Roman" w:hAnsi="Times New Roman" w:cs="Times New Roman"/>
          <w:sz w:val="20"/>
          <w:szCs w:val="20"/>
        </w:rPr>
        <w:t xml:space="preserve">Wykonawca przyjmuje do wykonania zadanie polegające na </w:t>
      </w:r>
      <w:r w:rsidR="00371AFB" w:rsidRPr="00262B95">
        <w:rPr>
          <w:rFonts w:ascii="Times New Roman" w:hAnsi="Times New Roman" w:cs="Times New Roman"/>
          <w:sz w:val="20"/>
          <w:szCs w:val="20"/>
        </w:rPr>
        <w:t xml:space="preserve">wykonaniu cięć pielęgnacyjnych i korygujących </w:t>
      </w:r>
      <w:r w:rsidR="002C63D9">
        <w:rPr>
          <w:rFonts w:ascii="Times New Roman" w:hAnsi="Times New Roman" w:cs="Times New Roman"/>
          <w:sz w:val="20"/>
          <w:szCs w:val="20"/>
        </w:rPr>
        <w:t>3</w:t>
      </w:r>
      <w:r w:rsidR="002C63D9" w:rsidRPr="00262B95">
        <w:rPr>
          <w:rFonts w:ascii="Times New Roman" w:hAnsi="Times New Roman" w:cs="Times New Roman"/>
          <w:sz w:val="20"/>
          <w:szCs w:val="20"/>
        </w:rPr>
        <w:t xml:space="preserve"> </w:t>
      </w:r>
      <w:r w:rsidRPr="00262B95">
        <w:rPr>
          <w:rFonts w:ascii="Times New Roman" w:hAnsi="Times New Roman" w:cs="Times New Roman"/>
          <w:sz w:val="20"/>
          <w:szCs w:val="20"/>
        </w:rPr>
        <w:t xml:space="preserve">szt. </w:t>
      </w:r>
      <w:r w:rsidR="00D13BF1" w:rsidRPr="00262B95">
        <w:rPr>
          <w:rFonts w:ascii="Times New Roman" w:hAnsi="Times New Roman" w:cs="Times New Roman"/>
          <w:sz w:val="20"/>
          <w:szCs w:val="20"/>
        </w:rPr>
        <w:t>d</w:t>
      </w:r>
      <w:r w:rsidRPr="00262B95">
        <w:rPr>
          <w:rFonts w:ascii="Times New Roman" w:hAnsi="Times New Roman" w:cs="Times New Roman"/>
          <w:sz w:val="20"/>
          <w:szCs w:val="20"/>
        </w:rPr>
        <w:t>rzew</w:t>
      </w:r>
      <w:r w:rsidR="00371AFB" w:rsidRPr="00262B95">
        <w:rPr>
          <w:rFonts w:ascii="Times New Roman" w:hAnsi="Times New Roman" w:cs="Times New Roman"/>
          <w:sz w:val="20"/>
          <w:szCs w:val="20"/>
        </w:rPr>
        <w:t xml:space="preserve">, </w:t>
      </w:r>
      <w:r w:rsidR="00734A23" w:rsidRPr="00262B95">
        <w:rPr>
          <w:rFonts w:ascii="Times New Roman" w:hAnsi="Times New Roman" w:cs="Times New Roman"/>
          <w:sz w:val="20"/>
          <w:szCs w:val="20"/>
        </w:rPr>
        <w:t xml:space="preserve">specjalistyczne prace z zakresu chirurgii </w:t>
      </w:r>
      <w:r w:rsidR="00371AFB" w:rsidRPr="00262B95">
        <w:rPr>
          <w:rFonts w:ascii="Times New Roman" w:hAnsi="Times New Roman" w:cs="Times New Roman"/>
          <w:sz w:val="20"/>
          <w:szCs w:val="20"/>
        </w:rPr>
        <w:t xml:space="preserve">znajdujących się na terenie zabytkowego parku w </w:t>
      </w:r>
      <w:r w:rsidR="002C63D9">
        <w:rPr>
          <w:rFonts w:ascii="Times New Roman" w:hAnsi="Times New Roman" w:cs="Times New Roman"/>
          <w:sz w:val="20"/>
          <w:szCs w:val="20"/>
        </w:rPr>
        <w:t>Borowiu</w:t>
      </w:r>
      <w:r w:rsidR="00371AFB" w:rsidRPr="00262B95">
        <w:rPr>
          <w:rFonts w:ascii="Times New Roman" w:hAnsi="Times New Roman" w:cs="Times New Roman"/>
          <w:sz w:val="20"/>
          <w:szCs w:val="20"/>
        </w:rPr>
        <w:t>.</w:t>
      </w:r>
    </w:p>
    <w:p w14:paraId="58BB1133" w14:textId="24009E3E" w:rsidR="00591461" w:rsidRDefault="00734A23" w:rsidP="00734A23">
      <w:pPr>
        <w:keepNext/>
        <w:widowControl w:val="0"/>
        <w:spacing w:after="0"/>
        <w:ind w:left="284"/>
        <w:jc w:val="both"/>
        <w:rPr>
          <w:rFonts w:ascii="Times New Roman" w:hAnsi="Times New Roman" w:cs="Times New Roman"/>
          <w:sz w:val="20"/>
          <w:szCs w:val="20"/>
        </w:rPr>
      </w:pPr>
      <w:r w:rsidRPr="00262B95">
        <w:rPr>
          <w:rFonts w:ascii="Times New Roman" w:hAnsi="Times New Roman" w:cs="Times New Roman"/>
          <w:sz w:val="20"/>
          <w:szCs w:val="20"/>
        </w:rPr>
        <w:t>Zakres prac obejmuje korektę koron drzew, zabezpieczenie ubytków powierzchniowych i wgłębnych, założenie wiązań elastycznych, pocięcie drewna na kawałki dogodne do transportu oraz złożenie ich na poboczu, utylizację gałęzi i uporządkowanie terenu po robotach.</w:t>
      </w:r>
      <w:r w:rsidR="002C63D9">
        <w:rPr>
          <w:rFonts w:ascii="Times New Roman" w:hAnsi="Times New Roman" w:cs="Times New Roman"/>
          <w:sz w:val="20"/>
          <w:szCs w:val="20"/>
        </w:rPr>
        <w:t xml:space="preserve"> </w:t>
      </w:r>
    </w:p>
    <w:p w14:paraId="1B8FC332" w14:textId="77777777" w:rsidR="002C63D9" w:rsidRPr="00262B95" w:rsidRDefault="002C63D9" w:rsidP="00734A23">
      <w:pPr>
        <w:keepNext/>
        <w:widowControl w:val="0"/>
        <w:spacing w:after="0"/>
        <w:ind w:left="284"/>
        <w:jc w:val="both"/>
        <w:rPr>
          <w:rFonts w:ascii="Times New Roman" w:hAnsi="Times New Roman" w:cs="Times New Roman"/>
          <w:b/>
          <w:bCs/>
          <w:kern w:val="1"/>
          <w:sz w:val="20"/>
          <w:szCs w:val="20"/>
          <w:lang w:eastAsia="pl-PL"/>
        </w:rPr>
      </w:pPr>
      <w:r>
        <w:rPr>
          <w:rFonts w:ascii="Times New Roman" w:hAnsi="Times New Roman" w:cs="Times New Roman"/>
          <w:sz w:val="20"/>
          <w:szCs w:val="20"/>
        </w:rPr>
        <w:t xml:space="preserve">2. Wykonanie nasadzeń </w:t>
      </w:r>
      <w:r w:rsidR="001D48B0">
        <w:rPr>
          <w:rFonts w:ascii="Times New Roman" w:hAnsi="Times New Roman" w:cs="Times New Roman"/>
          <w:sz w:val="20"/>
          <w:szCs w:val="20"/>
        </w:rPr>
        <w:t>roślin w ilości 2 200 szt. opisanych w zapytaniu.</w:t>
      </w:r>
    </w:p>
    <w:p w14:paraId="75401DB1" w14:textId="77777777" w:rsidR="004952B7" w:rsidRPr="00262B95" w:rsidRDefault="00B228AF" w:rsidP="00591461">
      <w:pPr>
        <w:keepNext/>
        <w:widowControl w:val="0"/>
        <w:spacing w:after="0"/>
        <w:jc w:val="center"/>
        <w:rPr>
          <w:rFonts w:ascii="Times New Roman" w:hAnsi="Times New Roman" w:cs="Times New Roman"/>
          <w:b/>
          <w:bCs/>
          <w:kern w:val="1"/>
          <w:sz w:val="20"/>
          <w:szCs w:val="20"/>
          <w:lang w:eastAsia="pl-PL"/>
        </w:rPr>
      </w:pPr>
      <w:r w:rsidRPr="00262B95">
        <w:rPr>
          <w:rFonts w:ascii="Times New Roman" w:hAnsi="Times New Roman" w:cs="Times New Roman"/>
          <w:b/>
          <w:bCs/>
          <w:kern w:val="1"/>
          <w:sz w:val="20"/>
          <w:szCs w:val="20"/>
          <w:lang w:eastAsia="pl-PL"/>
        </w:rPr>
        <w:t xml:space="preserve">§ </w:t>
      </w:r>
      <w:r w:rsidR="004952B7" w:rsidRPr="00262B95">
        <w:rPr>
          <w:rFonts w:ascii="Times New Roman" w:hAnsi="Times New Roman" w:cs="Times New Roman"/>
          <w:b/>
          <w:bCs/>
          <w:kern w:val="1"/>
          <w:sz w:val="20"/>
          <w:szCs w:val="20"/>
          <w:lang w:eastAsia="pl-PL"/>
        </w:rPr>
        <w:t>2</w:t>
      </w:r>
      <w:r w:rsidRPr="00262B95">
        <w:rPr>
          <w:rFonts w:ascii="Times New Roman" w:hAnsi="Times New Roman" w:cs="Times New Roman"/>
          <w:b/>
          <w:bCs/>
          <w:kern w:val="1"/>
          <w:sz w:val="20"/>
          <w:szCs w:val="20"/>
          <w:lang w:eastAsia="pl-PL"/>
        </w:rPr>
        <w:t>.</w:t>
      </w:r>
    </w:p>
    <w:p w14:paraId="37C008E9" w14:textId="77777777" w:rsidR="00B228AF" w:rsidRPr="00262B95" w:rsidRDefault="001D48B0" w:rsidP="00940354">
      <w:pPr>
        <w:widowControl w:val="0"/>
        <w:autoSpaceDE w:val="0"/>
        <w:spacing w:after="0"/>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2. </w:t>
      </w:r>
      <w:r w:rsidR="00B228AF" w:rsidRPr="00262B95">
        <w:rPr>
          <w:rFonts w:ascii="Times New Roman" w:hAnsi="Times New Roman" w:cs="Times New Roman"/>
          <w:sz w:val="20"/>
          <w:szCs w:val="20"/>
          <w:lang w:eastAsia="ar-SA"/>
        </w:rPr>
        <w:t xml:space="preserve">Termin rozpoczęcia realizacji usługi </w:t>
      </w:r>
      <w:r w:rsidR="008863AC" w:rsidRPr="00262B95">
        <w:rPr>
          <w:rFonts w:ascii="Times New Roman" w:hAnsi="Times New Roman" w:cs="Times New Roman"/>
          <w:sz w:val="20"/>
          <w:szCs w:val="20"/>
          <w:lang w:eastAsia="ar-SA"/>
        </w:rPr>
        <w:t>–</w:t>
      </w:r>
      <w:r w:rsidR="00B228AF" w:rsidRPr="00262B95">
        <w:rPr>
          <w:rFonts w:ascii="Times New Roman" w:hAnsi="Times New Roman" w:cs="Times New Roman"/>
          <w:sz w:val="20"/>
          <w:szCs w:val="20"/>
          <w:lang w:eastAsia="ar-SA"/>
        </w:rPr>
        <w:t xml:space="preserve"> </w:t>
      </w:r>
      <w:r w:rsidR="0075683F" w:rsidRPr="00262B95">
        <w:rPr>
          <w:rFonts w:ascii="Times New Roman" w:hAnsi="Times New Roman" w:cs="Times New Roman"/>
          <w:sz w:val="20"/>
          <w:szCs w:val="20"/>
          <w:lang w:eastAsia="ar-SA"/>
        </w:rPr>
        <w:t>od dnia podpisania</w:t>
      </w:r>
      <w:r w:rsidR="00757FF4" w:rsidRPr="00262B95">
        <w:rPr>
          <w:rFonts w:ascii="Times New Roman" w:hAnsi="Times New Roman" w:cs="Times New Roman"/>
          <w:sz w:val="20"/>
          <w:szCs w:val="20"/>
          <w:lang w:eastAsia="ar-SA"/>
        </w:rPr>
        <w:t xml:space="preserve"> umowy.</w:t>
      </w:r>
    </w:p>
    <w:p w14:paraId="5D22A4FD" w14:textId="50CF6B45" w:rsidR="00B228AF" w:rsidRPr="00262B95" w:rsidRDefault="001D48B0" w:rsidP="00940354">
      <w:pPr>
        <w:widowControl w:val="0"/>
        <w:autoSpaceDE w:val="0"/>
        <w:spacing w:after="0"/>
        <w:jc w:val="both"/>
        <w:rPr>
          <w:rFonts w:ascii="Times New Roman" w:hAnsi="Times New Roman" w:cs="Times New Roman"/>
          <w:sz w:val="20"/>
          <w:szCs w:val="20"/>
        </w:rPr>
      </w:pPr>
      <w:r>
        <w:rPr>
          <w:rFonts w:ascii="Times New Roman" w:hAnsi="Times New Roman" w:cs="Times New Roman"/>
          <w:sz w:val="20"/>
          <w:szCs w:val="20"/>
          <w:lang w:eastAsia="ar-SA"/>
        </w:rPr>
        <w:t xml:space="preserve">3. </w:t>
      </w:r>
      <w:r w:rsidR="00B228AF" w:rsidRPr="00262B95">
        <w:rPr>
          <w:rFonts w:ascii="Times New Roman" w:hAnsi="Times New Roman" w:cs="Times New Roman"/>
          <w:sz w:val="20"/>
          <w:szCs w:val="20"/>
          <w:lang w:eastAsia="ar-SA"/>
        </w:rPr>
        <w:t xml:space="preserve">Termin zakończenia realizacji usługi </w:t>
      </w:r>
      <w:r w:rsidR="008863AC" w:rsidRPr="00262B95">
        <w:rPr>
          <w:rFonts w:ascii="Times New Roman" w:hAnsi="Times New Roman" w:cs="Times New Roman"/>
          <w:sz w:val="20"/>
          <w:szCs w:val="20"/>
          <w:lang w:eastAsia="ar-SA"/>
        </w:rPr>
        <w:t>–</w:t>
      </w:r>
      <w:r w:rsidR="00B228AF" w:rsidRPr="00262B95">
        <w:rPr>
          <w:rFonts w:ascii="Times New Roman" w:hAnsi="Times New Roman" w:cs="Times New Roman"/>
          <w:sz w:val="20"/>
          <w:szCs w:val="20"/>
          <w:lang w:eastAsia="ar-SA"/>
        </w:rPr>
        <w:t xml:space="preserve"> </w:t>
      </w:r>
      <w:r w:rsidR="00B228AF" w:rsidRPr="004B6993">
        <w:rPr>
          <w:rFonts w:ascii="Times New Roman" w:hAnsi="Times New Roman" w:cs="Times New Roman"/>
          <w:sz w:val="20"/>
          <w:szCs w:val="20"/>
          <w:lang w:eastAsia="ar-SA"/>
        </w:rPr>
        <w:t xml:space="preserve">do </w:t>
      </w:r>
      <w:r w:rsidR="00A945E0" w:rsidRPr="004B6993">
        <w:rPr>
          <w:rFonts w:ascii="Times New Roman" w:hAnsi="Times New Roman" w:cs="Times New Roman"/>
          <w:bCs/>
          <w:sz w:val="20"/>
          <w:szCs w:val="20"/>
          <w:lang w:eastAsia="ar-SA"/>
        </w:rPr>
        <w:t>31.</w:t>
      </w:r>
      <w:r w:rsidR="004B6993" w:rsidRPr="004B6993">
        <w:rPr>
          <w:rFonts w:ascii="Times New Roman" w:hAnsi="Times New Roman" w:cs="Times New Roman"/>
          <w:bCs/>
          <w:sz w:val="20"/>
          <w:szCs w:val="20"/>
          <w:lang w:eastAsia="ar-SA"/>
        </w:rPr>
        <w:t>1</w:t>
      </w:r>
      <w:r w:rsidR="00734A23" w:rsidRPr="004B6993">
        <w:rPr>
          <w:rFonts w:ascii="Times New Roman" w:hAnsi="Times New Roman" w:cs="Times New Roman"/>
          <w:bCs/>
          <w:sz w:val="20"/>
          <w:szCs w:val="20"/>
          <w:lang w:eastAsia="ar-SA"/>
        </w:rPr>
        <w:t>1</w:t>
      </w:r>
      <w:r w:rsidR="00A945E0" w:rsidRPr="004B6993">
        <w:rPr>
          <w:rFonts w:ascii="Times New Roman" w:hAnsi="Times New Roman" w:cs="Times New Roman"/>
          <w:bCs/>
          <w:sz w:val="20"/>
          <w:szCs w:val="20"/>
          <w:lang w:eastAsia="ar-SA"/>
        </w:rPr>
        <w:t>.</w:t>
      </w:r>
      <w:r w:rsidR="00A945E0" w:rsidRPr="00262B95">
        <w:rPr>
          <w:rFonts w:ascii="Times New Roman" w:hAnsi="Times New Roman" w:cs="Times New Roman"/>
          <w:bCs/>
          <w:sz w:val="20"/>
          <w:szCs w:val="20"/>
          <w:lang w:eastAsia="ar-SA"/>
        </w:rPr>
        <w:t>202</w:t>
      </w:r>
      <w:r>
        <w:rPr>
          <w:rFonts w:ascii="Times New Roman" w:hAnsi="Times New Roman" w:cs="Times New Roman"/>
          <w:bCs/>
          <w:sz w:val="20"/>
          <w:szCs w:val="20"/>
          <w:lang w:eastAsia="ar-SA"/>
        </w:rPr>
        <w:t>3</w:t>
      </w:r>
      <w:r w:rsidR="00B228AF" w:rsidRPr="00262B95">
        <w:rPr>
          <w:rFonts w:ascii="Times New Roman" w:hAnsi="Times New Roman" w:cs="Times New Roman"/>
          <w:bCs/>
          <w:sz w:val="20"/>
          <w:szCs w:val="20"/>
          <w:lang w:eastAsia="ar-SA"/>
        </w:rPr>
        <w:t xml:space="preserve"> r.</w:t>
      </w:r>
    </w:p>
    <w:p w14:paraId="15206FA7" w14:textId="561029EC" w:rsidR="00D405C7" w:rsidRPr="00262B95" w:rsidRDefault="001D48B0" w:rsidP="00940354">
      <w:pPr>
        <w:widowControl w:val="0"/>
        <w:tabs>
          <w:tab w:val="left" w:pos="284"/>
        </w:tabs>
        <w:autoSpaceDE w:val="0"/>
        <w:spacing w:after="0"/>
        <w:jc w:val="both"/>
        <w:rPr>
          <w:rStyle w:val="CharacterStyle1"/>
          <w:rFonts w:ascii="Times New Roman" w:hAnsi="Times New Roman" w:cs="Times New Roman"/>
        </w:rPr>
      </w:pPr>
      <w:r>
        <w:rPr>
          <w:rStyle w:val="CharacterStyle1"/>
          <w:rFonts w:ascii="Times New Roman" w:hAnsi="Times New Roman" w:cs="Times New Roman"/>
        </w:rPr>
        <w:t xml:space="preserve">4. </w:t>
      </w:r>
      <w:r w:rsidR="00B228AF" w:rsidRPr="00262B95">
        <w:rPr>
          <w:rStyle w:val="CharacterStyle1"/>
          <w:rFonts w:ascii="Times New Roman" w:hAnsi="Times New Roman" w:cs="Times New Roman"/>
        </w:rPr>
        <w:t xml:space="preserve">Odbiór prac przez Zamawiającego nastąpi </w:t>
      </w:r>
      <w:r w:rsidR="00E377D6" w:rsidRPr="00262B95">
        <w:rPr>
          <w:rStyle w:val="CharacterStyle1"/>
          <w:rFonts w:ascii="Times New Roman" w:hAnsi="Times New Roman" w:cs="Times New Roman"/>
        </w:rPr>
        <w:t xml:space="preserve">nie później niż </w:t>
      </w:r>
      <w:r w:rsidR="00B228AF" w:rsidRPr="00262B95">
        <w:rPr>
          <w:rStyle w:val="CharacterStyle1"/>
          <w:rFonts w:ascii="Times New Roman" w:hAnsi="Times New Roman" w:cs="Times New Roman"/>
        </w:rPr>
        <w:t xml:space="preserve">w terminie </w:t>
      </w:r>
      <w:r>
        <w:rPr>
          <w:rStyle w:val="CharacterStyle1"/>
          <w:rFonts w:ascii="Times New Roman" w:hAnsi="Times New Roman" w:cs="Times New Roman"/>
        </w:rPr>
        <w:t>7</w:t>
      </w:r>
      <w:r w:rsidR="00B228AF" w:rsidRPr="00262B95">
        <w:rPr>
          <w:rStyle w:val="CharacterStyle1"/>
          <w:rFonts w:ascii="Times New Roman" w:hAnsi="Times New Roman" w:cs="Times New Roman"/>
        </w:rPr>
        <w:t xml:space="preserve"> dni </w:t>
      </w:r>
      <w:r w:rsidR="00E377D6" w:rsidRPr="00262B95">
        <w:rPr>
          <w:rStyle w:val="CharacterStyle1"/>
          <w:rFonts w:ascii="Times New Roman" w:hAnsi="Times New Roman" w:cs="Times New Roman"/>
        </w:rPr>
        <w:t xml:space="preserve">roboczych </w:t>
      </w:r>
      <w:r w:rsidR="00B228AF" w:rsidRPr="00262B95">
        <w:rPr>
          <w:rStyle w:val="CharacterStyle1"/>
          <w:rFonts w:ascii="Times New Roman" w:hAnsi="Times New Roman" w:cs="Times New Roman"/>
        </w:rPr>
        <w:t>od</w:t>
      </w:r>
      <w:r w:rsidR="00D405C7" w:rsidRPr="00262B95">
        <w:rPr>
          <w:rStyle w:val="CharacterStyle1"/>
          <w:rFonts w:ascii="Times New Roman" w:hAnsi="Times New Roman" w:cs="Times New Roman"/>
        </w:rPr>
        <w:t xml:space="preserve"> daty </w:t>
      </w:r>
      <w:r w:rsidR="00B73766" w:rsidRPr="00262B95">
        <w:rPr>
          <w:rStyle w:val="CharacterStyle1"/>
          <w:rFonts w:ascii="Times New Roman" w:hAnsi="Times New Roman" w:cs="Times New Roman"/>
        </w:rPr>
        <w:t>zakończenia prac</w:t>
      </w:r>
      <w:r w:rsidR="00D405C7" w:rsidRPr="00262B95">
        <w:rPr>
          <w:rStyle w:val="CharacterStyle1"/>
          <w:rFonts w:ascii="Times New Roman" w:hAnsi="Times New Roman" w:cs="Times New Roman"/>
        </w:rPr>
        <w:t>.</w:t>
      </w:r>
    </w:p>
    <w:p w14:paraId="1868292B" w14:textId="77777777" w:rsidR="00D405C7" w:rsidRPr="00262B95" w:rsidRDefault="001D48B0" w:rsidP="00940354">
      <w:pPr>
        <w:widowControl w:val="0"/>
        <w:tabs>
          <w:tab w:val="left" w:pos="284"/>
        </w:tabs>
        <w:autoSpaceDE w:val="0"/>
        <w:spacing w:after="0"/>
        <w:ind w:left="284" w:hanging="284"/>
        <w:jc w:val="both"/>
        <w:rPr>
          <w:rFonts w:ascii="Times New Roman" w:hAnsi="Times New Roman" w:cs="Times New Roman"/>
          <w:sz w:val="20"/>
          <w:szCs w:val="20"/>
        </w:rPr>
      </w:pPr>
      <w:r>
        <w:rPr>
          <w:rFonts w:ascii="Times New Roman" w:hAnsi="Times New Roman" w:cs="Times New Roman"/>
          <w:sz w:val="20"/>
          <w:szCs w:val="20"/>
        </w:rPr>
        <w:t xml:space="preserve">5. </w:t>
      </w:r>
      <w:r w:rsidR="00B228AF" w:rsidRPr="00262B95">
        <w:rPr>
          <w:rFonts w:ascii="Times New Roman" w:hAnsi="Times New Roman" w:cs="Times New Roman"/>
          <w:sz w:val="20"/>
          <w:szCs w:val="20"/>
        </w:rPr>
        <w:t xml:space="preserve">Jeżeli podczas odbioru prac zostanie stwierdzone ich niewykonanie lub ich wadliwe wykonanie, to Zamawiający odmówi odbioru prac </w:t>
      </w:r>
      <w:r w:rsidR="00757FF4" w:rsidRPr="00262B95">
        <w:rPr>
          <w:rFonts w:ascii="Times New Roman" w:hAnsi="Times New Roman" w:cs="Times New Roman"/>
          <w:sz w:val="20"/>
          <w:szCs w:val="20"/>
        </w:rPr>
        <w:t xml:space="preserve">lub sporządzi protokół odbioru z wadami </w:t>
      </w:r>
      <w:r w:rsidR="00B228AF" w:rsidRPr="00262B95">
        <w:rPr>
          <w:rFonts w:ascii="Times New Roman" w:hAnsi="Times New Roman" w:cs="Times New Roman"/>
          <w:sz w:val="20"/>
          <w:szCs w:val="20"/>
        </w:rPr>
        <w:t>wyznaczając jednocześnie termin technicznie uzasadniony na ich usunięcie.</w:t>
      </w:r>
    </w:p>
    <w:p w14:paraId="6F0025BE" w14:textId="45252A5C" w:rsidR="00B228AF" w:rsidRPr="00262B95" w:rsidRDefault="001D48B0" w:rsidP="00940354">
      <w:pPr>
        <w:widowControl w:val="0"/>
        <w:tabs>
          <w:tab w:val="left" w:pos="284"/>
        </w:tabs>
        <w:autoSpaceDE w:val="0"/>
        <w:spacing w:after="0"/>
        <w:ind w:left="284" w:hanging="284"/>
        <w:jc w:val="both"/>
        <w:rPr>
          <w:rFonts w:ascii="Times New Roman" w:hAnsi="Times New Roman" w:cs="Times New Roman"/>
          <w:sz w:val="20"/>
          <w:szCs w:val="20"/>
        </w:rPr>
      </w:pPr>
      <w:r>
        <w:rPr>
          <w:rFonts w:ascii="Times New Roman" w:hAnsi="Times New Roman" w:cs="Times New Roman"/>
          <w:sz w:val="20"/>
          <w:szCs w:val="20"/>
        </w:rPr>
        <w:t xml:space="preserve">6. </w:t>
      </w:r>
      <w:r w:rsidR="00B228AF" w:rsidRPr="00262B95">
        <w:rPr>
          <w:rFonts w:ascii="Times New Roman" w:hAnsi="Times New Roman" w:cs="Times New Roman"/>
          <w:sz w:val="20"/>
          <w:szCs w:val="20"/>
        </w:rPr>
        <w:t>Do odbioru prac uprzednio nie</w:t>
      </w:r>
      <w:r w:rsidR="0080336C" w:rsidRPr="00262B95">
        <w:rPr>
          <w:rFonts w:ascii="Times New Roman" w:hAnsi="Times New Roman" w:cs="Times New Roman"/>
          <w:sz w:val="20"/>
          <w:szCs w:val="20"/>
        </w:rPr>
        <w:t xml:space="preserve"> </w:t>
      </w:r>
      <w:r w:rsidR="00B228AF" w:rsidRPr="00262B95">
        <w:rPr>
          <w:rFonts w:ascii="Times New Roman" w:hAnsi="Times New Roman" w:cs="Times New Roman"/>
          <w:sz w:val="20"/>
          <w:szCs w:val="20"/>
        </w:rPr>
        <w:t>odebranych</w:t>
      </w:r>
      <w:r w:rsidR="00757FF4" w:rsidRPr="00262B95">
        <w:rPr>
          <w:rFonts w:ascii="Times New Roman" w:hAnsi="Times New Roman" w:cs="Times New Roman"/>
          <w:sz w:val="20"/>
          <w:szCs w:val="20"/>
        </w:rPr>
        <w:t xml:space="preserve"> lub odebranych </w:t>
      </w:r>
      <w:r w:rsidR="00B228AF" w:rsidRPr="00262B95">
        <w:rPr>
          <w:rFonts w:ascii="Times New Roman" w:hAnsi="Times New Roman" w:cs="Times New Roman"/>
          <w:sz w:val="20"/>
          <w:szCs w:val="20"/>
        </w:rPr>
        <w:t>jako wadliw</w:t>
      </w:r>
      <w:r w:rsidR="00757FF4" w:rsidRPr="00262B95">
        <w:rPr>
          <w:rFonts w:ascii="Times New Roman" w:hAnsi="Times New Roman" w:cs="Times New Roman"/>
          <w:sz w:val="20"/>
          <w:szCs w:val="20"/>
        </w:rPr>
        <w:t>e</w:t>
      </w:r>
      <w:r w:rsidR="00B228AF" w:rsidRPr="00262B95">
        <w:rPr>
          <w:rFonts w:ascii="Times New Roman" w:hAnsi="Times New Roman" w:cs="Times New Roman"/>
          <w:sz w:val="20"/>
          <w:szCs w:val="20"/>
        </w:rPr>
        <w:t xml:space="preserve"> Zamawiający obowiązany jest przystąpić niezwłocznie</w:t>
      </w:r>
      <w:r w:rsidR="009E7CC1" w:rsidRPr="00262B95">
        <w:rPr>
          <w:rFonts w:ascii="Times New Roman" w:hAnsi="Times New Roman" w:cs="Times New Roman"/>
          <w:sz w:val="20"/>
          <w:szCs w:val="20"/>
        </w:rPr>
        <w:t xml:space="preserve">, nie później niż w terminie </w:t>
      </w:r>
      <w:r>
        <w:rPr>
          <w:rFonts w:ascii="Times New Roman" w:hAnsi="Times New Roman" w:cs="Times New Roman"/>
          <w:sz w:val="20"/>
          <w:szCs w:val="20"/>
        </w:rPr>
        <w:t>7</w:t>
      </w:r>
      <w:r w:rsidR="009E7CC1" w:rsidRPr="00262B95">
        <w:rPr>
          <w:rFonts w:ascii="Times New Roman" w:hAnsi="Times New Roman" w:cs="Times New Roman"/>
          <w:sz w:val="20"/>
          <w:szCs w:val="20"/>
        </w:rPr>
        <w:t xml:space="preserve"> dni roboczych</w:t>
      </w:r>
      <w:r w:rsidR="009A143E" w:rsidRPr="00262B95">
        <w:rPr>
          <w:rFonts w:ascii="Times New Roman" w:hAnsi="Times New Roman" w:cs="Times New Roman"/>
          <w:sz w:val="20"/>
          <w:szCs w:val="20"/>
        </w:rPr>
        <w:t>,</w:t>
      </w:r>
      <w:r w:rsidR="00B228AF" w:rsidRPr="00262B95">
        <w:rPr>
          <w:rFonts w:ascii="Times New Roman" w:hAnsi="Times New Roman" w:cs="Times New Roman"/>
          <w:sz w:val="20"/>
          <w:szCs w:val="20"/>
        </w:rPr>
        <w:t xml:space="preserve"> po doręczeniu zgłoszenia przez Wykonawcę o </w:t>
      </w:r>
      <w:r w:rsidR="00757FF4" w:rsidRPr="00262B95">
        <w:rPr>
          <w:rFonts w:ascii="Times New Roman" w:hAnsi="Times New Roman" w:cs="Times New Roman"/>
          <w:sz w:val="20"/>
          <w:szCs w:val="20"/>
        </w:rPr>
        <w:t xml:space="preserve">wykonaniu prac lub </w:t>
      </w:r>
      <w:r w:rsidR="00B228AF" w:rsidRPr="00262B95">
        <w:rPr>
          <w:rFonts w:ascii="Times New Roman" w:hAnsi="Times New Roman" w:cs="Times New Roman"/>
          <w:sz w:val="20"/>
          <w:szCs w:val="20"/>
        </w:rPr>
        <w:t>usunięciu wad.</w:t>
      </w:r>
    </w:p>
    <w:p w14:paraId="73B4E308" w14:textId="77777777" w:rsidR="00B1596A" w:rsidRPr="00262B95" w:rsidRDefault="00B1596A">
      <w:pPr>
        <w:widowControl w:val="0"/>
        <w:autoSpaceDE w:val="0"/>
        <w:spacing w:after="0"/>
        <w:jc w:val="center"/>
        <w:rPr>
          <w:rFonts w:ascii="Times New Roman" w:hAnsi="Times New Roman" w:cs="Times New Roman"/>
          <w:b/>
          <w:bCs/>
          <w:sz w:val="20"/>
          <w:szCs w:val="20"/>
          <w:lang w:eastAsia="pl-PL"/>
        </w:rPr>
      </w:pPr>
    </w:p>
    <w:p w14:paraId="7D76913B" w14:textId="77777777" w:rsidR="004952B7" w:rsidRPr="00262B95" w:rsidRDefault="00B228AF">
      <w:pPr>
        <w:widowControl w:val="0"/>
        <w:autoSpaceDE w:val="0"/>
        <w:spacing w:after="0"/>
        <w:jc w:val="center"/>
        <w:rPr>
          <w:rFonts w:ascii="Times New Roman" w:hAnsi="Times New Roman" w:cs="Times New Roman"/>
          <w:b/>
          <w:bCs/>
          <w:sz w:val="20"/>
          <w:szCs w:val="20"/>
          <w:lang w:eastAsia="pl-PL"/>
        </w:rPr>
      </w:pPr>
      <w:r w:rsidRPr="00262B95">
        <w:rPr>
          <w:rFonts w:ascii="Times New Roman" w:hAnsi="Times New Roman" w:cs="Times New Roman"/>
          <w:b/>
          <w:bCs/>
          <w:sz w:val="20"/>
          <w:szCs w:val="20"/>
          <w:lang w:eastAsia="pl-PL"/>
        </w:rPr>
        <w:t xml:space="preserve">§ </w:t>
      </w:r>
      <w:r w:rsidR="004952B7" w:rsidRPr="00262B95">
        <w:rPr>
          <w:rFonts w:ascii="Times New Roman" w:hAnsi="Times New Roman" w:cs="Times New Roman"/>
          <w:b/>
          <w:bCs/>
          <w:sz w:val="20"/>
          <w:szCs w:val="20"/>
          <w:lang w:eastAsia="pl-PL"/>
        </w:rPr>
        <w:t>3</w:t>
      </w:r>
      <w:r w:rsidRPr="00262B95">
        <w:rPr>
          <w:rFonts w:ascii="Times New Roman" w:hAnsi="Times New Roman" w:cs="Times New Roman"/>
          <w:b/>
          <w:bCs/>
          <w:sz w:val="20"/>
          <w:szCs w:val="20"/>
          <w:lang w:eastAsia="pl-PL"/>
        </w:rPr>
        <w:t xml:space="preserve">.  </w:t>
      </w:r>
    </w:p>
    <w:p w14:paraId="48AE70DB" w14:textId="3DD6ED47" w:rsidR="00370FBD" w:rsidRPr="00262B95" w:rsidRDefault="00B228AF" w:rsidP="00D405C7">
      <w:pPr>
        <w:pStyle w:val="Teksttreci1"/>
        <w:numPr>
          <w:ilvl w:val="1"/>
          <w:numId w:val="4"/>
        </w:numPr>
        <w:shd w:val="clear" w:color="auto" w:fill="auto"/>
        <w:tabs>
          <w:tab w:val="left" w:pos="426"/>
        </w:tabs>
        <w:spacing w:before="0" w:line="276" w:lineRule="auto"/>
        <w:ind w:right="20"/>
        <w:jc w:val="both"/>
        <w:rPr>
          <w:rFonts w:ascii="Times New Roman" w:hAnsi="Times New Roman"/>
          <w:spacing w:val="4"/>
          <w:sz w:val="20"/>
          <w:szCs w:val="20"/>
        </w:rPr>
      </w:pPr>
      <w:r w:rsidRPr="00262B95">
        <w:rPr>
          <w:rFonts w:ascii="Times New Roman" w:hAnsi="Times New Roman"/>
          <w:sz w:val="20"/>
          <w:szCs w:val="20"/>
        </w:rPr>
        <w:t>Wykonawca zobowiązany jest do wykonania zadania zgodnie z p</w:t>
      </w:r>
      <w:r w:rsidR="00B73766" w:rsidRPr="00262B95">
        <w:rPr>
          <w:rFonts w:ascii="Times New Roman" w:hAnsi="Times New Roman"/>
          <w:sz w:val="20"/>
          <w:szCs w:val="20"/>
        </w:rPr>
        <w:t>ostanowieniami umowy</w:t>
      </w:r>
      <w:r w:rsidR="00734A23" w:rsidRPr="00262B95">
        <w:rPr>
          <w:rFonts w:ascii="Times New Roman" w:hAnsi="Times New Roman"/>
          <w:sz w:val="20"/>
          <w:szCs w:val="20"/>
        </w:rPr>
        <w:t xml:space="preserve"> i</w:t>
      </w:r>
      <w:r w:rsidR="00B73766" w:rsidRPr="00262B95">
        <w:rPr>
          <w:rFonts w:ascii="Times New Roman" w:hAnsi="Times New Roman"/>
          <w:sz w:val="20"/>
          <w:szCs w:val="20"/>
        </w:rPr>
        <w:t xml:space="preserve"> obowiązującymi przepisami i </w:t>
      </w:r>
      <w:r w:rsidRPr="00262B95">
        <w:rPr>
          <w:rFonts w:ascii="Times New Roman" w:hAnsi="Times New Roman"/>
          <w:sz w:val="20"/>
          <w:szCs w:val="20"/>
        </w:rPr>
        <w:t>normami, w szczególności zgodnie ze sztuką ogrodniczą, z należytą starannością, z uwzględnieniem profesjonalnego charakteru świadczonych usług oraz przy użyciu specjalistycznego sprzętu przez osoby posiadające doświadczenie z zakresu pielęgnacji zieleni wysokiej</w:t>
      </w:r>
      <w:r w:rsidR="00370FBD" w:rsidRPr="00262B95">
        <w:rPr>
          <w:rFonts w:ascii="Times New Roman" w:hAnsi="Times New Roman"/>
          <w:sz w:val="20"/>
          <w:szCs w:val="20"/>
        </w:rPr>
        <w:t>,</w:t>
      </w:r>
      <w:r w:rsidRPr="00262B95">
        <w:rPr>
          <w:rFonts w:ascii="Times New Roman" w:hAnsi="Times New Roman"/>
          <w:sz w:val="20"/>
          <w:szCs w:val="20"/>
        </w:rPr>
        <w:t xml:space="preserve"> w tym na obiektach zabytkowych</w:t>
      </w:r>
      <w:r w:rsidR="001D48B0">
        <w:rPr>
          <w:rFonts w:ascii="Times New Roman" w:hAnsi="Times New Roman"/>
          <w:sz w:val="20"/>
          <w:szCs w:val="20"/>
        </w:rPr>
        <w:t>, oraz wykonywania nasadzeń roślin wykazanych w zamówieniu.</w:t>
      </w:r>
      <w:r w:rsidR="001D48B0" w:rsidRPr="00262B95">
        <w:rPr>
          <w:rFonts w:ascii="Times New Roman" w:hAnsi="Times New Roman"/>
          <w:sz w:val="20"/>
          <w:szCs w:val="20"/>
        </w:rPr>
        <w:t xml:space="preserve"> </w:t>
      </w:r>
    </w:p>
    <w:p w14:paraId="672C551A" w14:textId="77777777" w:rsidR="00B228AF" w:rsidRPr="00262B95" w:rsidRDefault="00B228AF" w:rsidP="00D405C7">
      <w:pPr>
        <w:pStyle w:val="Teksttreci1"/>
        <w:numPr>
          <w:ilvl w:val="1"/>
          <w:numId w:val="4"/>
        </w:numPr>
        <w:shd w:val="clear" w:color="auto" w:fill="auto"/>
        <w:tabs>
          <w:tab w:val="left" w:pos="426"/>
        </w:tabs>
        <w:spacing w:before="0" w:line="276" w:lineRule="auto"/>
        <w:ind w:right="20"/>
        <w:jc w:val="both"/>
        <w:rPr>
          <w:rStyle w:val="CharacterStyle2"/>
          <w:rFonts w:ascii="Times New Roman" w:hAnsi="Times New Roman" w:cs="Times New Roman"/>
          <w:spacing w:val="4"/>
        </w:rPr>
      </w:pPr>
      <w:r w:rsidRPr="00262B95">
        <w:rPr>
          <w:rFonts w:ascii="Times New Roman" w:hAnsi="Times New Roman"/>
          <w:sz w:val="20"/>
          <w:szCs w:val="20"/>
        </w:rPr>
        <w:t>Wykonawca ponosi pełną odpowiedzialność za wszelkie szkody wyrząd</w:t>
      </w:r>
      <w:r w:rsidR="00B73766" w:rsidRPr="00262B95">
        <w:rPr>
          <w:rFonts w:ascii="Times New Roman" w:hAnsi="Times New Roman"/>
          <w:sz w:val="20"/>
          <w:szCs w:val="20"/>
        </w:rPr>
        <w:t>zone osobom trzecim w związku z </w:t>
      </w:r>
      <w:r w:rsidRPr="00262B95">
        <w:rPr>
          <w:rFonts w:ascii="Times New Roman" w:hAnsi="Times New Roman"/>
          <w:sz w:val="20"/>
          <w:szCs w:val="20"/>
        </w:rPr>
        <w:t>wykonywaniem przedmiotu umowy, a w szczególności za wszelkie wypadki zaistniałe na terenie przez niego utrzymywanym, a wynikające z niedopełnienia nałożo</w:t>
      </w:r>
      <w:r w:rsidR="00B73766" w:rsidRPr="00262B95">
        <w:rPr>
          <w:rFonts w:ascii="Times New Roman" w:hAnsi="Times New Roman"/>
          <w:sz w:val="20"/>
          <w:szCs w:val="20"/>
        </w:rPr>
        <w:t>nych na Wykonawcę obowiązków. W </w:t>
      </w:r>
      <w:r w:rsidRPr="00262B95">
        <w:rPr>
          <w:rFonts w:ascii="Times New Roman" w:hAnsi="Times New Roman"/>
          <w:sz w:val="20"/>
          <w:szCs w:val="20"/>
        </w:rPr>
        <w:t>przypadku wyrównania szkody przez Za</w:t>
      </w:r>
      <w:r w:rsidR="00093C2F" w:rsidRPr="00262B95">
        <w:rPr>
          <w:rFonts w:ascii="Times New Roman" w:hAnsi="Times New Roman"/>
          <w:sz w:val="20"/>
          <w:szCs w:val="20"/>
        </w:rPr>
        <w:t>mawiającego, za którą zgodnie ze zdaniem poprzedzającym</w:t>
      </w:r>
      <w:r w:rsidRPr="00262B95">
        <w:rPr>
          <w:rFonts w:ascii="Times New Roman" w:hAnsi="Times New Roman"/>
          <w:sz w:val="20"/>
          <w:szCs w:val="20"/>
        </w:rPr>
        <w:t>, jest odpowiedzialny Wykonawca, Wykonawca zobowiązuje się do zwrotu wszelkich wypłaconych przez Zamawiającego kw</w:t>
      </w:r>
      <w:r w:rsidR="007B5B47" w:rsidRPr="00262B95">
        <w:rPr>
          <w:rFonts w:ascii="Times New Roman" w:hAnsi="Times New Roman"/>
          <w:sz w:val="20"/>
          <w:szCs w:val="20"/>
        </w:rPr>
        <w:t>ot tytułem wyrównania szkody, w </w:t>
      </w:r>
      <w:r w:rsidRPr="00262B95">
        <w:rPr>
          <w:rFonts w:ascii="Times New Roman" w:hAnsi="Times New Roman"/>
          <w:sz w:val="20"/>
          <w:szCs w:val="20"/>
        </w:rPr>
        <w:t>tym kosztów sądowych oraz kosztów zastępstwa procesowego.</w:t>
      </w:r>
    </w:p>
    <w:p w14:paraId="2AC9B497" w14:textId="77777777" w:rsidR="00B228AF" w:rsidRPr="00262B95" w:rsidRDefault="00B228AF" w:rsidP="00D405C7">
      <w:pPr>
        <w:pStyle w:val="Teksttreci1"/>
        <w:numPr>
          <w:ilvl w:val="1"/>
          <w:numId w:val="4"/>
        </w:numPr>
        <w:shd w:val="clear" w:color="auto" w:fill="auto"/>
        <w:tabs>
          <w:tab w:val="left" w:pos="426"/>
        </w:tabs>
        <w:spacing w:before="0" w:line="276" w:lineRule="auto"/>
        <w:ind w:right="20"/>
        <w:jc w:val="both"/>
        <w:rPr>
          <w:rFonts w:ascii="Times New Roman" w:hAnsi="Times New Roman"/>
          <w:sz w:val="20"/>
          <w:szCs w:val="20"/>
        </w:rPr>
      </w:pPr>
      <w:r w:rsidRPr="00262B95">
        <w:rPr>
          <w:rFonts w:ascii="Times New Roman" w:hAnsi="Times New Roman"/>
          <w:sz w:val="20"/>
          <w:szCs w:val="20"/>
        </w:rPr>
        <w:lastRenderedPageBreak/>
        <w:t>W przypadku zniszczenia mienia Zamawiającego podczas wykonywania robót Wykonawca zobowiązany jest wykonać jego renowację lub naprawę na własny koszt.</w:t>
      </w:r>
    </w:p>
    <w:p w14:paraId="1721DF26" w14:textId="77777777" w:rsidR="00B228AF" w:rsidRPr="00262B95" w:rsidRDefault="00B228AF" w:rsidP="00D405C7">
      <w:pPr>
        <w:pStyle w:val="Teksttreci1"/>
        <w:numPr>
          <w:ilvl w:val="1"/>
          <w:numId w:val="4"/>
        </w:numPr>
        <w:shd w:val="clear" w:color="auto" w:fill="auto"/>
        <w:tabs>
          <w:tab w:val="left" w:pos="426"/>
        </w:tabs>
        <w:spacing w:before="0" w:line="276" w:lineRule="auto"/>
        <w:jc w:val="both"/>
        <w:rPr>
          <w:rFonts w:ascii="Times New Roman" w:hAnsi="Times New Roman"/>
          <w:sz w:val="20"/>
          <w:szCs w:val="20"/>
        </w:rPr>
      </w:pPr>
      <w:r w:rsidRPr="00262B95">
        <w:rPr>
          <w:rFonts w:ascii="Times New Roman" w:hAnsi="Times New Roman"/>
          <w:sz w:val="20"/>
          <w:szCs w:val="20"/>
        </w:rPr>
        <w:t>Wykonawca oświadcza, iż:</w:t>
      </w:r>
    </w:p>
    <w:p w14:paraId="097A6390" w14:textId="77777777" w:rsidR="00B228AF" w:rsidRPr="00262B95" w:rsidRDefault="00B228AF" w:rsidP="006C413A">
      <w:pPr>
        <w:pStyle w:val="Teksttreci1"/>
        <w:numPr>
          <w:ilvl w:val="0"/>
          <w:numId w:val="36"/>
        </w:numPr>
        <w:shd w:val="clear" w:color="auto" w:fill="auto"/>
        <w:tabs>
          <w:tab w:val="left" w:pos="567"/>
        </w:tabs>
        <w:spacing w:before="0" w:line="276" w:lineRule="auto"/>
        <w:ind w:left="567" w:right="20" w:hanging="283"/>
        <w:jc w:val="both"/>
        <w:rPr>
          <w:rFonts w:ascii="Times New Roman" w:hAnsi="Times New Roman"/>
          <w:sz w:val="20"/>
          <w:szCs w:val="20"/>
        </w:rPr>
      </w:pPr>
      <w:r w:rsidRPr="00262B95">
        <w:rPr>
          <w:rFonts w:ascii="Times New Roman" w:hAnsi="Times New Roman"/>
          <w:sz w:val="20"/>
          <w:szCs w:val="20"/>
        </w:rPr>
        <w:t>posiada odpowiednie środki techniczne potrzebne do realizacji prac objętych umową;</w:t>
      </w:r>
    </w:p>
    <w:p w14:paraId="374A4BFA" w14:textId="77777777" w:rsidR="00B228AF" w:rsidRPr="00262B95" w:rsidRDefault="00B228AF" w:rsidP="006C413A">
      <w:pPr>
        <w:pStyle w:val="Teksttreci1"/>
        <w:numPr>
          <w:ilvl w:val="0"/>
          <w:numId w:val="36"/>
        </w:numPr>
        <w:shd w:val="clear" w:color="auto" w:fill="auto"/>
        <w:tabs>
          <w:tab w:val="left" w:pos="567"/>
          <w:tab w:val="left" w:pos="715"/>
        </w:tabs>
        <w:spacing w:before="0" w:line="276" w:lineRule="auto"/>
        <w:ind w:left="567" w:right="20" w:hanging="283"/>
        <w:jc w:val="both"/>
        <w:rPr>
          <w:rFonts w:ascii="Times New Roman" w:hAnsi="Times New Roman"/>
          <w:sz w:val="20"/>
          <w:szCs w:val="20"/>
        </w:rPr>
      </w:pPr>
      <w:r w:rsidRPr="00262B95">
        <w:rPr>
          <w:rFonts w:ascii="Times New Roman" w:hAnsi="Times New Roman"/>
          <w:sz w:val="20"/>
          <w:szCs w:val="20"/>
        </w:rPr>
        <w:t>szczegółowo zapoznał się z wymaganiami Zamawiającego, które uwzględnił w swojej ofercie i dokonał prawidłowej wyceny prac;</w:t>
      </w:r>
    </w:p>
    <w:p w14:paraId="3851864B" w14:textId="77777777" w:rsidR="006C413A" w:rsidRPr="00262B95" w:rsidRDefault="00B228AF" w:rsidP="006C413A">
      <w:pPr>
        <w:pStyle w:val="Teksttreci1"/>
        <w:numPr>
          <w:ilvl w:val="0"/>
          <w:numId w:val="36"/>
        </w:numPr>
        <w:shd w:val="clear" w:color="auto" w:fill="auto"/>
        <w:tabs>
          <w:tab w:val="left" w:pos="567"/>
          <w:tab w:val="left" w:pos="706"/>
        </w:tabs>
        <w:spacing w:before="0" w:line="276" w:lineRule="auto"/>
        <w:ind w:left="567" w:right="20" w:hanging="283"/>
        <w:jc w:val="both"/>
        <w:rPr>
          <w:rFonts w:ascii="Times New Roman" w:hAnsi="Times New Roman"/>
          <w:sz w:val="20"/>
          <w:szCs w:val="20"/>
        </w:rPr>
      </w:pPr>
      <w:r w:rsidRPr="00262B95">
        <w:rPr>
          <w:rFonts w:ascii="Times New Roman" w:hAnsi="Times New Roman"/>
          <w:sz w:val="20"/>
          <w:szCs w:val="20"/>
        </w:rPr>
        <w:t>rozważył warunki realizacji umowy i wynikające z nich koszty oraz</w:t>
      </w:r>
      <w:r w:rsidR="00B73766" w:rsidRPr="00262B95">
        <w:rPr>
          <w:rFonts w:ascii="Times New Roman" w:hAnsi="Times New Roman"/>
          <w:sz w:val="20"/>
          <w:szCs w:val="20"/>
        </w:rPr>
        <w:t xml:space="preserve"> inne okoliczności niezbędne do </w:t>
      </w:r>
      <w:r w:rsidRPr="00262B95">
        <w:rPr>
          <w:rFonts w:ascii="Times New Roman" w:hAnsi="Times New Roman"/>
          <w:sz w:val="20"/>
          <w:szCs w:val="20"/>
        </w:rPr>
        <w:t>zrealizowania przedmiotu umowy.</w:t>
      </w:r>
      <w:r w:rsidR="006C413A" w:rsidRPr="00262B95">
        <w:rPr>
          <w:rFonts w:ascii="Times New Roman" w:hAnsi="Times New Roman"/>
          <w:sz w:val="20"/>
          <w:szCs w:val="20"/>
        </w:rPr>
        <w:t xml:space="preserve"> </w:t>
      </w:r>
    </w:p>
    <w:p w14:paraId="2A99C83C" w14:textId="77777777" w:rsidR="006C413A" w:rsidRPr="00262B95" w:rsidRDefault="006C413A" w:rsidP="006C413A">
      <w:pPr>
        <w:pStyle w:val="Teksttreci1"/>
        <w:numPr>
          <w:ilvl w:val="0"/>
          <w:numId w:val="36"/>
        </w:numPr>
        <w:shd w:val="clear" w:color="auto" w:fill="auto"/>
        <w:tabs>
          <w:tab w:val="left" w:pos="567"/>
          <w:tab w:val="left" w:pos="706"/>
        </w:tabs>
        <w:spacing w:before="0" w:line="276" w:lineRule="auto"/>
        <w:ind w:left="567" w:right="20" w:hanging="283"/>
        <w:jc w:val="both"/>
        <w:rPr>
          <w:rFonts w:ascii="Times New Roman" w:hAnsi="Times New Roman"/>
          <w:sz w:val="20"/>
          <w:szCs w:val="20"/>
        </w:rPr>
      </w:pPr>
      <w:r w:rsidRPr="00262B95">
        <w:rPr>
          <w:rFonts w:ascii="Times New Roman" w:hAnsi="Times New Roman"/>
          <w:sz w:val="20"/>
          <w:szCs w:val="20"/>
        </w:rPr>
        <w:t>Wykonawca oświadcza, że zapoznał się z terenem stanowiącym zakres realizacji umowy.</w:t>
      </w:r>
    </w:p>
    <w:p w14:paraId="6008E88E" w14:textId="77777777" w:rsidR="00B228AF" w:rsidRPr="00262B95" w:rsidRDefault="00B228AF" w:rsidP="00D405C7">
      <w:pPr>
        <w:pStyle w:val="Teksttreci1"/>
        <w:numPr>
          <w:ilvl w:val="1"/>
          <w:numId w:val="4"/>
        </w:numPr>
        <w:shd w:val="clear" w:color="auto" w:fill="auto"/>
        <w:tabs>
          <w:tab w:val="left" w:pos="426"/>
        </w:tabs>
        <w:spacing w:before="0" w:line="276" w:lineRule="auto"/>
        <w:ind w:right="23"/>
        <w:jc w:val="both"/>
        <w:rPr>
          <w:rFonts w:ascii="Times New Roman" w:hAnsi="Times New Roman"/>
          <w:sz w:val="20"/>
          <w:szCs w:val="20"/>
        </w:rPr>
      </w:pPr>
      <w:r w:rsidRPr="00262B95">
        <w:rPr>
          <w:rFonts w:ascii="Times New Roman" w:hAnsi="Times New Roman"/>
          <w:sz w:val="20"/>
          <w:szCs w:val="20"/>
        </w:rPr>
        <w:t xml:space="preserve">Czynności i prace wykonywane będą z materiałów Wykonawcy i przy użyciu sprzętu Wykonawcy, spełniających wszelkie wymagania określone w prawie i posiadających stosowne atesty, certyfikaty, zaświadczenia i dopuszczenia do stosowania. </w:t>
      </w:r>
    </w:p>
    <w:p w14:paraId="50CE6D8C" w14:textId="77777777" w:rsidR="00B228AF" w:rsidRPr="00262B95" w:rsidRDefault="00B228AF" w:rsidP="00D405C7">
      <w:pPr>
        <w:pStyle w:val="Teksttreci1"/>
        <w:numPr>
          <w:ilvl w:val="1"/>
          <w:numId w:val="4"/>
        </w:numPr>
        <w:shd w:val="clear" w:color="auto" w:fill="auto"/>
        <w:tabs>
          <w:tab w:val="left" w:pos="426"/>
        </w:tabs>
        <w:spacing w:before="0" w:line="276" w:lineRule="auto"/>
        <w:ind w:right="20"/>
        <w:jc w:val="both"/>
        <w:rPr>
          <w:rFonts w:ascii="Times New Roman" w:hAnsi="Times New Roman"/>
          <w:sz w:val="20"/>
          <w:szCs w:val="20"/>
        </w:rPr>
      </w:pPr>
      <w:r w:rsidRPr="00262B95">
        <w:rPr>
          <w:rFonts w:ascii="Times New Roman" w:hAnsi="Times New Roman"/>
          <w:sz w:val="20"/>
          <w:szCs w:val="20"/>
        </w:rPr>
        <w:t>Wykonawca jest obowiązany stosować się do wskazówek Zamawiającego co do sposobu wykonywania umowy.</w:t>
      </w:r>
    </w:p>
    <w:p w14:paraId="1A4D6529" w14:textId="77777777" w:rsidR="00B228AF" w:rsidRPr="00262B95" w:rsidRDefault="00B228AF" w:rsidP="00D405C7">
      <w:pPr>
        <w:pStyle w:val="Teksttreci1"/>
        <w:numPr>
          <w:ilvl w:val="1"/>
          <w:numId w:val="4"/>
        </w:numPr>
        <w:shd w:val="clear" w:color="auto" w:fill="auto"/>
        <w:tabs>
          <w:tab w:val="left" w:pos="426"/>
        </w:tabs>
        <w:spacing w:before="0" w:line="276" w:lineRule="auto"/>
        <w:ind w:right="20"/>
        <w:jc w:val="both"/>
        <w:rPr>
          <w:rFonts w:ascii="Times New Roman" w:hAnsi="Times New Roman"/>
          <w:sz w:val="20"/>
          <w:szCs w:val="20"/>
        </w:rPr>
      </w:pPr>
      <w:r w:rsidRPr="00262B95">
        <w:rPr>
          <w:rFonts w:ascii="Times New Roman" w:hAnsi="Times New Roman"/>
          <w:sz w:val="20"/>
          <w:szCs w:val="20"/>
        </w:rPr>
        <w:t>Wykonawca zobowiązany jest do zapewnienia stałego telefonicznego kontaktu z Zamawiającym.</w:t>
      </w:r>
    </w:p>
    <w:p w14:paraId="262E8C72" w14:textId="77777777" w:rsidR="00B228AF" w:rsidRPr="00262B95" w:rsidRDefault="00B228AF" w:rsidP="00D405C7">
      <w:pPr>
        <w:pStyle w:val="Teksttreci1"/>
        <w:numPr>
          <w:ilvl w:val="1"/>
          <w:numId w:val="4"/>
        </w:numPr>
        <w:shd w:val="clear" w:color="auto" w:fill="auto"/>
        <w:tabs>
          <w:tab w:val="left" w:pos="426"/>
        </w:tabs>
        <w:spacing w:before="0" w:line="276" w:lineRule="auto"/>
        <w:ind w:right="20"/>
        <w:jc w:val="both"/>
        <w:rPr>
          <w:rFonts w:ascii="Times New Roman" w:hAnsi="Times New Roman"/>
          <w:sz w:val="20"/>
          <w:szCs w:val="20"/>
        </w:rPr>
      </w:pPr>
      <w:r w:rsidRPr="00262B95">
        <w:rPr>
          <w:rFonts w:ascii="Times New Roman" w:hAnsi="Times New Roman"/>
          <w:sz w:val="20"/>
          <w:szCs w:val="20"/>
        </w:rPr>
        <w:t>Podczas realizacji prac objętych umową Wykonawca będzie przestrzegać przepisów dotyczących bezpieczeństwa i higieny prac, w szczególności:</w:t>
      </w:r>
    </w:p>
    <w:p w14:paraId="62CEADE1" w14:textId="77777777" w:rsidR="00B228AF" w:rsidRPr="00262B95" w:rsidRDefault="00B228AF" w:rsidP="00B73766">
      <w:pPr>
        <w:pStyle w:val="Teksttreci1"/>
        <w:numPr>
          <w:ilvl w:val="2"/>
          <w:numId w:val="4"/>
        </w:numPr>
        <w:shd w:val="clear" w:color="auto" w:fill="auto"/>
        <w:tabs>
          <w:tab w:val="left" w:pos="567"/>
          <w:tab w:val="left" w:pos="696"/>
        </w:tabs>
        <w:spacing w:before="0" w:line="276" w:lineRule="auto"/>
        <w:ind w:left="567" w:right="20" w:hanging="284"/>
        <w:jc w:val="both"/>
        <w:rPr>
          <w:rFonts w:ascii="Times New Roman" w:hAnsi="Times New Roman"/>
          <w:sz w:val="20"/>
          <w:szCs w:val="20"/>
        </w:rPr>
      </w:pPr>
      <w:r w:rsidRPr="00262B95">
        <w:rPr>
          <w:rFonts w:ascii="Times New Roman" w:hAnsi="Times New Roman"/>
          <w:sz w:val="20"/>
          <w:szCs w:val="20"/>
        </w:rPr>
        <w:t>Wykonawca zadba, aby personel nie wykonywał pracy w warunkach niebezpiecznych, szkodliwych dla zdrowia oraz nie spełniających odpowiednich wymagań sanitarnych;</w:t>
      </w:r>
    </w:p>
    <w:p w14:paraId="2DF180FB" w14:textId="77777777" w:rsidR="00B228AF" w:rsidRPr="00262B95" w:rsidRDefault="00B228AF" w:rsidP="00B73766">
      <w:pPr>
        <w:pStyle w:val="Teksttreci1"/>
        <w:numPr>
          <w:ilvl w:val="2"/>
          <w:numId w:val="4"/>
        </w:numPr>
        <w:shd w:val="clear" w:color="auto" w:fill="auto"/>
        <w:tabs>
          <w:tab w:val="left" w:pos="567"/>
          <w:tab w:val="left" w:pos="715"/>
        </w:tabs>
        <w:spacing w:before="0" w:line="276" w:lineRule="auto"/>
        <w:ind w:left="567" w:right="20" w:hanging="284"/>
        <w:jc w:val="both"/>
        <w:rPr>
          <w:rFonts w:ascii="Times New Roman" w:hAnsi="Times New Roman"/>
          <w:sz w:val="20"/>
          <w:szCs w:val="20"/>
        </w:rPr>
      </w:pPr>
      <w:r w:rsidRPr="00262B95">
        <w:rPr>
          <w:rFonts w:ascii="Times New Roman" w:hAnsi="Times New Roman"/>
          <w:sz w:val="20"/>
          <w:szCs w:val="20"/>
        </w:rPr>
        <w:t>Wykonawca zapewni i będzie utrzymywał wszelkie urządzenia zabezpie</w:t>
      </w:r>
      <w:r w:rsidR="00B73766" w:rsidRPr="00262B95">
        <w:rPr>
          <w:rFonts w:ascii="Times New Roman" w:hAnsi="Times New Roman"/>
          <w:sz w:val="20"/>
          <w:szCs w:val="20"/>
        </w:rPr>
        <w:t>czające, socjalne oraz sprzęt i </w:t>
      </w:r>
      <w:r w:rsidRPr="00262B95">
        <w:rPr>
          <w:rFonts w:ascii="Times New Roman" w:hAnsi="Times New Roman"/>
          <w:sz w:val="20"/>
          <w:szCs w:val="20"/>
        </w:rPr>
        <w:t>odpowiednią odzież dla ochrony życia i zdrowia osób zatrudnionych przy wykonywaniu prac objętych umową (pracownicy i sprzęt Wykonawcy winni być wyposażeni w stosowne oznakowanie umożliwiające ich identyfikację w czasie prowadzonych prac).</w:t>
      </w:r>
    </w:p>
    <w:p w14:paraId="24EDFAC5" w14:textId="77777777" w:rsidR="008172AA" w:rsidRPr="00262B95" w:rsidRDefault="00B228AF" w:rsidP="008172AA">
      <w:pPr>
        <w:pStyle w:val="Teksttreci1"/>
        <w:numPr>
          <w:ilvl w:val="1"/>
          <w:numId w:val="4"/>
        </w:numPr>
        <w:shd w:val="clear" w:color="auto" w:fill="auto"/>
        <w:tabs>
          <w:tab w:val="left" w:pos="426"/>
        </w:tabs>
        <w:spacing w:before="0" w:line="276" w:lineRule="auto"/>
        <w:ind w:right="20"/>
        <w:jc w:val="both"/>
        <w:rPr>
          <w:rFonts w:ascii="Times New Roman" w:hAnsi="Times New Roman"/>
          <w:sz w:val="20"/>
          <w:szCs w:val="20"/>
        </w:rPr>
      </w:pPr>
      <w:r w:rsidRPr="00262B95">
        <w:rPr>
          <w:rFonts w:ascii="Times New Roman" w:hAnsi="Times New Roman"/>
          <w:sz w:val="20"/>
          <w:szCs w:val="20"/>
        </w:rPr>
        <w:t xml:space="preserve">Wykonawca zobowiązany jest do wykonywania prac objętych umową przy wykorzystaniu takiego sprzętu, który nie spowoduje niekorzystnego wpływu na jakość wykonywanych prac. Sprzęt będący własnością Wykonawcy lub przez niego wynajęty winien być utrzymany w stanie gwarantującym </w:t>
      </w:r>
      <w:r w:rsidR="00C95E91" w:rsidRPr="00262B95">
        <w:rPr>
          <w:rFonts w:ascii="Times New Roman" w:hAnsi="Times New Roman"/>
          <w:sz w:val="20"/>
          <w:szCs w:val="20"/>
        </w:rPr>
        <w:t>jego prawidłową eksploatację i</w:t>
      </w:r>
      <w:r w:rsidRPr="00262B95">
        <w:rPr>
          <w:rFonts w:ascii="Times New Roman" w:hAnsi="Times New Roman"/>
          <w:sz w:val="20"/>
          <w:szCs w:val="20"/>
        </w:rPr>
        <w:t xml:space="preserve"> gotowoś</w:t>
      </w:r>
      <w:r w:rsidR="00C95E91" w:rsidRPr="00262B95">
        <w:rPr>
          <w:rFonts w:ascii="Times New Roman" w:hAnsi="Times New Roman"/>
          <w:sz w:val="20"/>
          <w:szCs w:val="20"/>
        </w:rPr>
        <w:t>ć</w:t>
      </w:r>
      <w:r w:rsidRPr="00262B95">
        <w:rPr>
          <w:rFonts w:ascii="Times New Roman" w:hAnsi="Times New Roman"/>
          <w:sz w:val="20"/>
          <w:szCs w:val="20"/>
        </w:rPr>
        <w:t xml:space="preserve"> do pracy, a także winien być zgodny z normami ochrony środowiska i przepisami dotyczącymi jego użytkowania.</w:t>
      </w:r>
    </w:p>
    <w:p w14:paraId="58BA2C62" w14:textId="77777777" w:rsidR="00B228AF" w:rsidRPr="00262B95" w:rsidRDefault="00B228AF" w:rsidP="00D405C7">
      <w:pPr>
        <w:pStyle w:val="Teksttreci1"/>
        <w:numPr>
          <w:ilvl w:val="1"/>
          <w:numId w:val="4"/>
        </w:numPr>
        <w:shd w:val="clear" w:color="auto" w:fill="auto"/>
        <w:tabs>
          <w:tab w:val="left" w:pos="426"/>
        </w:tabs>
        <w:spacing w:before="0" w:line="276" w:lineRule="auto"/>
        <w:ind w:right="20"/>
        <w:jc w:val="both"/>
        <w:rPr>
          <w:rFonts w:ascii="Times New Roman" w:hAnsi="Times New Roman"/>
          <w:sz w:val="20"/>
          <w:szCs w:val="20"/>
        </w:rPr>
      </w:pPr>
      <w:r w:rsidRPr="00262B95">
        <w:rPr>
          <w:rFonts w:ascii="Times New Roman" w:hAnsi="Times New Roman"/>
          <w:sz w:val="20"/>
          <w:szCs w:val="20"/>
        </w:rPr>
        <w:t>Wykonawca uznaje, iż wszelkie koszty związane z wypełnieniem wymagań określonych powyżej nie podlegają odrębnej zapłacie i są uwzględnione w wynagrodzeniu umownym.</w:t>
      </w:r>
    </w:p>
    <w:p w14:paraId="79459D1D" w14:textId="77777777" w:rsidR="002B61E2" w:rsidRPr="00262B95" w:rsidRDefault="00B228AF" w:rsidP="004D2083">
      <w:pPr>
        <w:pStyle w:val="Teksttreci1"/>
        <w:numPr>
          <w:ilvl w:val="1"/>
          <w:numId w:val="4"/>
        </w:numPr>
        <w:shd w:val="clear" w:color="auto" w:fill="auto"/>
        <w:tabs>
          <w:tab w:val="left" w:pos="426"/>
        </w:tabs>
        <w:spacing w:before="0" w:line="276" w:lineRule="auto"/>
        <w:ind w:right="20"/>
        <w:jc w:val="both"/>
        <w:rPr>
          <w:rFonts w:ascii="Times New Roman" w:hAnsi="Times New Roman"/>
          <w:sz w:val="20"/>
          <w:szCs w:val="20"/>
        </w:rPr>
      </w:pPr>
      <w:r w:rsidRPr="00262B95">
        <w:rPr>
          <w:rFonts w:ascii="Times New Roman" w:hAnsi="Times New Roman"/>
          <w:sz w:val="20"/>
          <w:szCs w:val="20"/>
        </w:rPr>
        <w:t>Wykonawca zobowiązany jest na bieżąco do usuwania odpadów, w tym masy zielonej, pozyskanego materiału oraz do up</w:t>
      </w:r>
      <w:r w:rsidR="009A143E" w:rsidRPr="00262B95">
        <w:rPr>
          <w:rFonts w:ascii="Times New Roman" w:hAnsi="Times New Roman"/>
          <w:sz w:val="20"/>
          <w:szCs w:val="20"/>
        </w:rPr>
        <w:t>rzątnięcia terenu,</w:t>
      </w:r>
      <w:r w:rsidRPr="00262B95">
        <w:rPr>
          <w:rFonts w:ascii="Times New Roman" w:hAnsi="Times New Roman"/>
          <w:sz w:val="20"/>
          <w:szCs w:val="20"/>
        </w:rPr>
        <w:t xml:space="preserve"> nie później niż w </w:t>
      </w:r>
      <w:r w:rsidR="00734A23" w:rsidRPr="00262B95">
        <w:rPr>
          <w:rFonts w:ascii="Times New Roman" w:hAnsi="Times New Roman"/>
          <w:sz w:val="20"/>
          <w:szCs w:val="20"/>
        </w:rPr>
        <w:t xml:space="preserve">ciągu 3 dni od </w:t>
      </w:r>
      <w:r w:rsidRPr="00262B95">
        <w:rPr>
          <w:rFonts w:ascii="Times New Roman" w:hAnsi="Times New Roman"/>
          <w:sz w:val="20"/>
          <w:szCs w:val="20"/>
        </w:rPr>
        <w:t>wykon</w:t>
      </w:r>
      <w:r w:rsidR="00734A23" w:rsidRPr="00262B95">
        <w:rPr>
          <w:rFonts w:ascii="Times New Roman" w:hAnsi="Times New Roman"/>
          <w:sz w:val="20"/>
          <w:szCs w:val="20"/>
        </w:rPr>
        <w:t xml:space="preserve">ania </w:t>
      </w:r>
      <w:r w:rsidRPr="00262B95">
        <w:rPr>
          <w:rFonts w:ascii="Times New Roman" w:hAnsi="Times New Roman"/>
          <w:sz w:val="20"/>
          <w:szCs w:val="20"/>
        </w:rPr>
        <w:t>prac</w:t>
      </w:r>
      <w:r w:rsidR="00734A23" w:rsidRPr="00262B95">
        <w:rPr>
          <w:rFonts w:ascii="Times New Roman" w:hAnsi="Times New Roman"/>
          <w:sz w:val="20"/>
          <w:szCs w:val="20"/>
        </w:rPr>
        <w:t xml:space="preserve">. </w:t>
      </w:r>
    </w:p>
    <w:p w14:paraId="7EA968DA" w14:textId="398CEBE2" w:rsidR="00B228AF" w:rsidRPr="00262B95" w:rsidRDefault="00B228AF" w:rsidP="00D405C7">
      <w:pPr>
        <w:pStyle w:val="Teksttreci1"/>
        <w:numPr>
          <w:ilvl w:val="1"/>
          <w:numId w:val="4"/>
        </w:numPr>
        <w:shd w:val="clear" w:color="auto" w:fill="auto"/>
        <w:tabs>
          <w:tab w:val="left" w:pos="426"/>
        </w:tabs>
        <w:spacing w:before="0" w:line="276" w:lineRule="auto"/>
        <w:ind w:right="20"/>
        <w:jc w:val="both"/>
        <w:rPr>
          <w:rFonts w:ascii="Times New Roman" w:hAnsi="Times New Roman"/>
          <w:sz w:val="20"/>
          <w:szCs w:val="20"/>
        </w:rPr>
      </w:pPr>
      <w:r w:rsidRPr="00262B95">
        <w:rPr>
          <w:rFonts w:ascii="Times New Roman" w:hAnsi="Times New Roman"/>
          <w:sz w:val="20"/>
          <w:szCs w:val="20"/>
        </w:rPr>
        <w:t>Wykonawca gwarantuje trwałość wykonan</w:t>
      </w:r>
      <w:r w:rsidR="00A12560">
        <w:rPr>
          <w:rFonts w:ascii="Times New Roman" w:hAnsi="Times New Roman"/>
          <w:sz w:val="20"/>
          <w:szCs w:val="20"/>
        </w:rPr>
        <w:t xml:space="preserve">ych prac </w:t>
      </w:r>
      <w:r w:rsidRPr="00262B95">
        <w:rPr>
          <w:rFonts w:ascii="Times New Roman" w:hAnsi="Times New Roman"/>
          <w:sz w:val="20"/>
          <w:szCs w:val="20"/>
        </w:rPr>
        <w:t xml:space="preserve"> w okr</w:t>
      </w:r>
      <w:r w:rsidR="00BF5F6F" w:rsidRPr="00262B95">
        <w:rPr>
          <w:rFonts w:ascii="Times New Roman" w:hAnsi="Times New Roman"/>
          <w:sz w:val="20"/>
          <w:szCs w:val="20"/>
        </w:rPr>
        <w:t xml:space="preserve">esie </w:t>
      </w:r>
      <w:r w:rsidR="00367E7B">
        <w:rPr>
          <w:rFonts w:ascii="Times New Roman" w:hAnsi="Times New Roman"/>
          <w:sz w:val="20"/>
          <w:szCs w:val="20"/>
        </w:rPr>
        <w:t>….</w:t>
      </w:r>
      <w:r w:rsidR="00BF5F6F" w:rsidRPr="00262B95">
        <w:rPr>
          <w:rFonts w:ascii="Times New Roman" w:hAnsi="Times New Roman"/>
          <w:sz w:val="20"/>
          <w:szCs w:val="20"/>
        </w:rPr>
        <w:t xml:space="preserve"> lat od dnia odebrania go </w:t>
      </w:r>
      <w:r w:rsidRPr="00262B95">
        <w:rPr>
          <w:rFonts w:ascii="Times New Roman" w:hAnsi="Times New Roman"/>
          <w:sz w:val="20"/>
          <w:szCs w:val="20"/>
        </w:rPr>
        <w:t>przez Zamawiającego. W przypadku wystąpienia nieprawidłowości (</w:t>
      </w:r>
      <w:r w:rsidR="00A12560">
        <w:rPr>
          <w:rFonts w:ascii="Times New Roman" w:hAnsi="Times New Roman"/>
          <w:sz w:val="20"/>
          <w:szCs w:val="20"/>
        </w:rPr>
        <w:t>nieprzyjęcia sadzonek, źle wykonanej konserwacji drzew zabytkowych</w:t>
      </w:r>
      <w:r w:rsidRPr="00262B95">
        <w:rPr>
          <w:rFonts w:ascii="Times New Roman" w:hAnsi="Times New Roman"/>
          <w:sz w:val="20"/>
          <w:szCs w:val="20"/>
        </w:rPr>
        <w:t xml:space="preserve"> itp.) w powyższym okresie, Wykonawca zobowiązuje się niezwłocznie wymienić je na nowe. Wykonawca odpowiedzialny jest za szkody powstałe w wyniku nieprawidłowego w</w:t>
      </w:r>
      <w:r w:rsidR="00BF5F6F" w:rsidRPr="00262B95">
        <w:rPr>
          <w:rFonts w:ascii="Times New Roman" w:hAnsi="Times New Roman"/>
          <w:sz w:val="20"/>
          <w:szCs w:val="20"/>
        </w:rPr>
        <w:t xml:space="preserve">ykonania </w:t>
      </w:r>
      <w:r w:rsidR="00A12560">
        <w:rPr>
          <w:rFonts w:ascii="Times New Roman" w:hAnsi="Times New Roman"/>
          <w:sz w:val="20"/>
          <w:szCs w:val="20"/>
        </w:rPr>
        <w:t>konserwacji i pielęgnacji</w:t>
      </w:r>
      <w:r w:rsidR="00BF5F6F" w:rsidRPr="00262B95">
        <w:rPr>
          <w:rFonts w:ascii="Times New Roman" w:hAnsi="Times New Roman"/>
          <w:sz w:val="20"/>
          <w:szCs w:val="20"/>
        </w:rPr>
        <w:t xml:space="preserve">. </w:t>
      </w:r>
    </w:p>
    <w:p w14:paraId="44287532" w14:textId="77777777" w:rsidR="00B228AF" w:rsidRPr="00262B95" w:rsidRDefault="00B228AF" w:rsidP="00D405C7">
      <w:pPr>
        <w:pStyle w:val="Teksttreci1"/>
        <w:numPr>
          <w:ilvl w:val="1"/>
          <w:numId w:val="4"/>
        </w:numPr>
        <w:shd w:val="clear" w:color="auto" w:fill="auto"/>
        <w:tabs>
          <w:tab w:val="left" w:pos="426"/>
        </w:tabs>
        <w:spacing w:before="0" w:line="276" w:lineRule="auto"/>
        <w:ind w:right="20"/>
        <w:jc w:val="both"/>
        <w:rPr>
          <w:rFonts w:ascii="Times New Roman" w:hAnsi="Times New Roman"/>
          <w:sz w:val="20"/>
          <w:szCs w:val="20"/>
        </w:rPr>
      </w:pPr>
      <w:r w:rsidRPr="00262B95">
        <w:rPr>
          <w:rFonts w:ascii="Times New Roman" w:hAnsi="Times New Roman"/>
          <w:sz w:val="20"/>
          <w:szCs w:val="20"/>
        </w:rPr>
        <w:t>Wykonawca zobowiązany jest na własny koszt i własnym staraniem zabezpieczyć teren robót oraz zapewnić warunki bezpieczeństwa w trakcie ich wykonywania.</w:t>
      </w:r>
    </w:p>
    <w:p w14:paraId="5F24DEB2" w14:textId="1050D89B" w:rsidR="00B228AF" w:rsidRPr="00262B95" w:rsidRDefault="00B228AF" w:rsidP="00D405C7">
      <w:pPr>
        <w:pStyle w:val="Teksttreci1"/>
        <w:numPr>
          <w:ilvl w:val="1"/>
          <w:numId w:val="4"/>
        </w:numPr>
        <w:shd w:val="clear" w:color="auto" w:fill="auto"/>
        <w:tabs>
          <w:tab w:val="left" w:pos="426"/>
        </w:tabs>
        <w:spacing w:before="0" w:line="276" w:lineRule="auto"/>
        <w:ind w:right="20"/>
        <w:jc w:val="both"/>
        <w:rPr>
          <w:rFonts w:ascii="Times New Roman" w:hAnsi="Times New Roman"/>
          <w:sz w:val="20"/>
          <w:szCs w:val="20"/>
        </w:rPr>
      </w:pPr>
      <w:r w:rsidRPr="00262B95">
        <w:rPr>
          <w:rFonts w:ascii="Times New Roman" w:hAnsi="Times New Roman"/>
          <w:sz w:val="20"/>
          <w:szCs w:val="20"/>
        </w:rPr>
        <w:t>W przypadku</w:t>
      </w:r>
      <w:r w:rsidR="00093C2F" w:rsidRPr="00262B95">
        <w:rPr>
          <w:rFonts w:ascii="Times New Roman" w:hAnsi="Times New Roman"/>
          <w:sz w:val="20"/>
          <w:szCs w:val="20"/>
        </w:rPr>
        <w:t>,</w:t>
      </w:r>
      <w:r w:rsidRPr="00262B95">
        <w:rPr>
          <w:rFonts w:ascii="Times New Roman" w:hAnsi="Times New Roman"/>
          <w:sz w:val="20"/>
          <w:szCs w:val="20"/>
        </w:rPr>
        <w:t xml:space="preserve"> gdy przy wykonywaniu przedmiotu umowy Wykonawc</w:t>
      </w:r>
      <w:r w:rsidR="002163ED" w:rsidRPr="00262B95">
        <w:rPr>
          <w:rFonts w:ascii="Times New Roman" w:hAnsi="Times New Roman"/>
          <w:sz w:val="20"/>
          <w:szCs w:val="20"/>
        </w:rPr>
        <w:t>a naruszy wymagania określone w </w:t>
      </w:r>
      <w:r w:rsidR="006A0392" w:rsidRPr="00262B95">
        <w:rPr>
          <w:rFonts w:ascii="Times New Roman" w:hAnsi="Times New Roman"/>
          <w:sz w:val="20"/>
          <w:szCs w:val="20"/>
        </w:rPr>
        <w:t>u</w:t>
      </w:r>
      <w:r w:rsidRPr="00262B95">
        <w:rPr>
          <w:rFonts w:ascii="Times New Roman" w:hAnsi="Times New Roman"/>
          <w:sz w:val="20"/>
          <w:szCs w:val="20"/>
        </w:rPr>
        <w:t>stawie z dnia 16 kwietnia 2004 roku o ochronie przyrody</w:t>
      </w:r>
      <w:r w:rsidR="00A67638" w:rsidRPr="00262B95">
        <w:rPr>
          <w:rFonts w:ascii="Times New Roman" w:hAnsi="Times New Roman"/>
          <w:sz w:val="20"/>
          <w:szCs w:val="20"/>
        </w:rPr>
        <w:t xml:space="preserve"> </w:t>
      </w:r>
      <w:r w:rsidR="00A67638" w:rsidRPr="00805E7D">
        <w:rPr>
          <w:rFonts w:ascii="Times New Roman" w:hAnsi="Times New Roman"/>
          <w:sz w:val="20"/>
          <w:szCs w:val="20"/>
        </w:rPr>
        <w:t>(Dz. U. z</w:t>
      </w:r>
      <w:r w:rsidR="00A67638" w:rsidRPr="00262B95">
        <w:rPr>
          <w:rFonts w:ascii="Times New Roman" w:hAnsi="Times New Roman"/>
          <w:sz w:val="20"/>
          <w:szCs w:val="20"/>
        </w:rPr>
        <w:t xml:space="preserve"> </w:t>
      </w:r>
      <w:r w:rsidR="00D14216" w:rsidRPr="00262B95">
        <w:rPr>
          <w:rFonts w:ascii="Times New Roman" w:hAnsi="Times New Roman"/>
          <w:sz w:val="20"/>
          <w:szCs w:val="20"/>
        </w:rPr>
        <w:t>202</w:t>
      </w:r>
      <w:r w:rsidR="000C3C6B">
        <w:rPr>
          <w:rFonts w:ascii="Times New Roman" w:hAnsi="Times New Roman"/>
          <w:sz w:val="20"/>
          <w:szCs w:val="20"/>
        </w:rPr>
        <w:t>3</w:t>
      </w:r>
      <w:r w:rsidR="00D14216" w:rsidRPr="00262B95">
        <w:rPr>
          <w:rFonts w:ascii="Times New Roman" w:hAnsi="Times New Roman"/>
          <w:sz w:val="20"/>
          <w:szCs w:val="20"/>
        </w:rPr>
        <w:t xml:space="preserve"> </w:t>
      </w:r>
      <w:r w:rsidR="000710E7" w:rsidRPr="00262B95">
        <w:rPr>
          <w:rFonts w:ascii="Times New Roman" w:hAnsi="Times New Roman"/>
          <w:sz w:val="20"/>
          <w:szCs w:val="20"/>
        </w:rPr>
        <w:t xml:space="preserve">r. poz. </w:t>
      </w:r>
      <w:r w:rsidR="000C3C6B">
        <w:rPr>
          <w:rFonts w:ascii="Times New Roman" w:hAnsi="Times New Roman"/>
          <w:sz w:val="20"/>
          <w:szCs w:val="20"/>
        </w:rPr>
        <w:t>1336</w:t>
      </w:r>
      <w:r w:rsidR="00B91E8C" w:rsidRPr="00262B95">
        <w:rPr>
          <w:rFonts w:ascii="Times New Roman" w:hAnsi="Times New Roman"/>
          <w:sz w:val="20"/>
          <w:szCs w:val="20"/>
        </w:rPr>
        <w:t xml:space="preserve"> </w:t>
      </w:r>
      <w:r w:rsidR="00D14216" w:rsidRPr="00262B95">
        <w:rPr>
          <w:rFonts w:ascii="Times New Roman" w:hAnsi="Times New Roman"/>
          <w:sz w:val="20"/>
          <w:szCs w:val="20"/>
        </w:rPr>
        <w:t>t.j.</w:t>
      </w:r>
      <w:r w:rsidR="00A67638" w:rsidRPr="00262B95">
        <w:rPr>
          <w:rFonts w:ascii="Times New Roman" w:hAnsi="Times New Roman"/>
          <w:sz w:val="20"/>
          <w:szCs w:val="20"/>
        </w:rPr>
        <w:t>)</w:t>
      </w:r>
      <w:r w:rsidRPr="00262B95">
        <w:rPr>
          <w:rFonts w:ascii="Times New Roman" w:hAnsi="Times New Roman"/>
          <w:sz w:val="20"/>
          <w:szCs w:val="20"/>
        </w:rPr>
        <w:t>, będzie ponosił odpowiedzialność przewidzianą z mocy tej ustawy.</w:t>
      </w:r>
    </w:p>
    <w:p w14:paraId="679F1B59" w14:textId="77777777" w:rsidR="00B1596A" w:rsidRPr="00262B95" w:rsidRDefault="00B1596A">
      <w:pPr>
        <w:widowControl w:val="0"/>
        <w:autoSpaceDE w:val="0"/>
        <w:spacing w:after="0"/>
        <w:jc w:val="center"/>
        <w:rPr>
          <w:rFonts w:ascii="Times New Roman" w:hAnsi="Times New Roman" w:cs="Times New Roman"/>
          <w:b/>
          <w:bCs/>
          <w:sz w:val="20"/>
          <w:szCs w:val="20"/>
          <w:lang w:eastAsia="pl-PL"/>
        </w:rPr>
      </w:pPr>
    </w:p>
    <w:p w14:paraId="5DE91007" w14:textId="77777777" w:rsidR="004952B7" w:rsidRPr="00262B95" w:rsidRDefault="00B228AF">
      <w:pPr>
        <w:widowControl w:val="0"/>
        <w:autoSpaceDE w:val="0"/>
        <w:spacing w:after="0"/>
        <w:jc w:val="center"/>
        <w:rPr>
          <w:rFonts w:ascii="Times New Roman" w:hAnsi="Times New Roman" w:cs="Times New Roman"/>
          <w:b/>
          <w:bCs/>
          <w:sz w:val="20"/>
          <w:szCs w:val="20"/>
          <w:lang w:eastAsia="pl-PL"/>
        </w:rPr>
      </w:pPr>
      <w:r w:rsidRPr="00262B95">
        <w:rPr>
          <w:rFonts w:ascii="Times New Roman" w:hAnsi="Times New Roman" w:cs="Times New Roman"/>
          <w:b/>
          <w:bCs/>
          <w:sz w:val="20"/>
          <w:szCs w:val="20"/>
          <w:lang w:eastAsia="pl-PL"/>
        </w:rPr>
        <w:t xml:space="preserve">§ </w:t>
      </w:r>
      <w:r w:rsidR="004952B7" w:rsidRPr="00262B95">
        <w:rPr>
          <w:rFonts w:ascii="Times New Roman" w:hAnsi="Times New Roman" w:cs="Times New Roman"/>
          <w:b/>
          <w:bCs/>
          <w:sz w:val="20"/>
          <w:szCs w:val="20"/>
          <w:lang w:eastAsia="pl-PL"/>
        </w:rPr>
        <w:t>4</w:t>
      </w:r>
      <w:r w:rsidRPr="00262B95">
        <w:rPr>
          <w:rFonts w:ascii="Times New Roman" w:hAnsi="Times New Roman" w:cs="Times New Roman"/>
          <w:b/>
          <w:bCs/>
          <w:sz w:val="20"/>
          <w:szCs w:val="20"/>
          <w:lang w:eastAsia="pl-PL"/>
        </w:rPr>
        <w:t xml:space="preserve">. </w:t>
      </w:r>
    </w:p>
    <w:p w14:paraId="5118CF8F" w14:textId="77777777" w:rsidR="006C413A" w:rsidRPr="00262B95" w:rsidRDefault="006C413A" w:rsidP="006C413A">
      <w:pPr>
        <w:numPr>
          <w:ilvl w:val="0"/>
          <w:numId w:val="26"/>
        </w:numPr>
        <w:suppressAutoHyphens w:val="0"/>
        <w:spacing w:after="0" w:line="240" w:lineRule="auto"/>
        <w:rPr>
          <w:rFonts w:ascii="Times New Roman" w:hAnsi="Times New Roman" w:cs="Times New Roman"/>
          <w:sz w:val="20"/>
          <w:szCs w:val="20"/>
        </w:rPr>
      </w:pPr>
      <w:r w:rsidRPr="00262B95">
        <w:rPr>
          <w:rFonts w:ascii="Times New Roman" w:hAnsi="Times New Roman" w:cs="Times New Roman"/>
          <w:sz w:val="20"/>
          <w:szCs w:val="20"/>
        </w:rPr>
        <w:t>Cena ryczałtowa na podstawie, której dokonano wyboru oferty wynosi: ………………………………………</w:t>
      </w:r>
      <w:r w:rsidR="003C51A7" w:rsidRPr="00262B95">
        <w:rPr>
          <w:rFonts w:ascii="Times New Roman" w:hAnsi="Times New Roman" w:cs="Times New Roman"/>
          <w:sz w:val="20"/>
          <w:szCs w:val="20"/>
        </w:rPr>
        <w:t>…………………………………………….</w:t>
      </w:r>
      <w:r w:rsidRPr="00262B95">
        <w:rPr>
          <w:rFonts w:ascii="Times New Roman" w:hAnsi="Times New Roman" w:cs="Times New Roman"/>
          <w:sz w:val="20"/>
          <w:szCs w:val="20"/>
        </w:rPr>
        <w:t>.. zł brutto (słownie: …………………………………………………………………) w tym obowiązujący podatek VAT.</w:t>
      </w:r>
    </w:p>
    <w:p w14:paraId="3FDF73D2" w14:textId="77777777" w:rsidR="006C413A" w:rsidRPr="00262B95" w:rsidRDefault="006C413A" w:rsidP="006C413A">
      <w:pPr>
        <w:pStyle w:val="Tekstpodstawowywcity"/>
        <w:widowControl/>
        <w:numPr>
          <w:ilvl w:val="0"/>
          <w:numId w:val="26"/>
        </w:numPr>
        <w:suppressAutoHyphens w:val="0"/>
        <w:spacing w:after="0"/>
        <w:jc w:val="both"/>
      </w:pPr>
      <w:r w:rsidRPr="00262B95">
        <w:t>Wynagrodzenie określone w kosztorysie obejmuje wszelkie koszty wynikające ze specyfiki niniejszego zamówienia, w szczególności podatek VAT, koszty transportu i uprzątnięcia terenu.</w:t>
      </w:r>
    </w:p>
    <w:p w14:paraId="7A6B1514" w14:textId="77777777" w:rsidR="00867974" w:rsidRPr="00262B95" w:rsidRDefault="00B228AF" w:rsidP="00867974">
      <w:pPr>
        <w:widowControl w:val="0"/>
        <w:numPr>
          <w:ilvl w:val="0"/>
          <w:numId w:val="26"/>
        </w:numPr>
        <w:autoSpaceDE w:val="0"/>
        <w:spacing w:after="0"/>
        <w:jc w:val="both"/>
        <w:rPr>
          <w:rFonts w:ascii="Times New Roman" w:hAnsi="Times New Roman" w:cs="Times New Roman"/>
          <w:sz w:val="20"/>
          <w:szCs w:val="20"/>
          <w:lang w:eastAsia="pl-PL"/>
        </w:rPr>
      </w:pPr>
      <w:r w:rsidRPr="00262B95">
        <w:rPr>
          <w:rFonts w:ascii="Times New Roman" w:hAnsi="Times New Roman" w:cs="Times New Roman"/>
          <w:sz w:val="20"/>
          <w:szCs w:val="20"/>
        </w:rPr>
        <w:t>Zamawiający oświadcza, że Wykonawca może wystawi</w:t>
      </w:r>
      <w:r w:rsidR="0031319E" w:rsidRPr="00262B95">
        <w:rPr>
          <w:rFonts w:ascii="Times New Roman" w:hAnsi="Times New Roman" w:cs="Times New Roman"/>
          <w:sz w:val="20"/>
          <w:szCs w:val="20"/>
        </w:rPr>
        <w:t>a</w:t>
      </w:r>
      <w:r w:rsidRPr="00262B95">
        <w:rPr>
          <w:rFonts w:ascii="Times New Roman" w:hAnsi="Times New Roman" w:cs="Times New Roman"/>
          <w:sz w:val="20"/>
          <w:szCs w:val="20"/>
        </w:rPr>
        <w:t>ć faktury VAT bez wymaganego podpisu Zamawiającego na fakturze.</w:t>
      </w:r>
    </w:p>
    <w:p w14:paraId="79149FA4" w14:textId="18C192F3" w:rsidR="00575BB7" w:rsidRPr="00262B95" w:rsidRDefault="00575BB7" w:rsidP="00940354">
      <w:pPr>
        <w:widowControl w:val="0"/>
        <w:numPr>
          <w:ilvl w:val="0"/>
          <w:numId w:val="26"/>
        </w:numPr>
        <w:autoSpaceDE w:val="0"/>
        <w:spacing w:after="0"/>
        <w:rPr>
          <w:rFonts w:ascii="Times New Roman" w:hAnsi="Times New Roman" w:cs="Times New Roman"/>
          <w:sz w:val="20"/>
          <w:szCs w:val="20"/>
          <w:lang w:eastAsia="pl-PL"/>
        </w:rPr>
      </w:pPr>
      <w:r w:rsidRPr="00262B95">
        <w:rPr>
          <w:rFonts w:ascii="Times New Roman" w:hAnsi="Times New Roman" w:cs="Times New Roman"/>
          <w:sz w:val="20"/>
          <w:szCs w:val="20"/>
        </w:rPr>
        <w:t>Zapłata za usługę nastąpi przelewem, na rachunek bankowy Wykonawcy wskazany na fakturze znajdujący się na dzień zlecenia przelewu w wykazie podmiotów, o którym mowa w art. 96b ust. 1 ustawy o VAT, w terminie 30 dni od daty otrzymania przez Zamawiającego poprawnie wystawionej faktury. Za datę zapłaty uznaje się dzień obciążenia rachunku Zamawiającego.</w:t>
      </w:r>
    </w:p>
    <w:p w14:paraId="273D4EB1" w14:textId="77777777" w:rsidR="00575BB7" w:rsidRPr="00262B95" w:rsidRDefault="00575BB7" w:rsidP="00575BB7">
      <w:pPr>
        <w:pStyle w:val="Akapitzlist"/>
        <w:numPr>
          <w:ilvl w:val="0"/>
          <w:numId w:val="26"/>
        </w:numPr>
        <w:suppressAutoHyphens w:val="0"/>
        <w:spacing w:before="0"/>
        <w:contextualSpacing/>
        <w:jc w:val="both"/>
        <w:rPr>
          <w:sz w:val="20"/>
          <w:szCs w:val="20"/>
        </w:rPr>
      </w:pPr>
      <w:r w:rsidRPr="00262B95">
        <w:rPr>
          <w:sz w:val="20"/>
          <w:szCs w:val="20"/>
        </w:rPr>
        <w:t>Faktura wystawiona przez Wykonawcę, musi wskazywać numer umowy, z której wynika płatność. Do faktury należy dołączyć kopię podpisanego przez obie strony protokołu odbioru przedmiotu umowy.</w:t>
      </w:r>
    </w:p>
    <w:p w14:paraId="7600965E" w14:textId="77777777" w:rsidR="00575BB7" w:rsidRPr="00575BB7" w:rsidRDefault="00575BB7" w:rsidP="00940354">
      <w:pPr>
        <w:widowControl w:val="0"/>
        <w:autoSpaceDE w:val="0"/>
        <w:spacing w:after="0"/>
        <w:ind w:left="284"/>
        <w:jc w:val="both"/>
        <w:rPr>
          <w:rFonts w:ascii="Times New Roman" w:hAnsi="Times New Roman" w:cs="Times New Roman"/>
          <w:sz w:val="20"/>
          <w:szCs w:val="20"/>
          <w:lang w:eastAsia="pl-PL"/>
        </w:rPr>
      </w:pPr>
    </w:p>
    <w:p w14:paraId="0F958B96" w14:textId="77777777" w:rsidR="004952B7" w:rsidRPr="00262B95" w:rsidRDefault="00B228AF" w:rsidP="004952B7">
      <w:pPr>
        <w:pStyle w:val="Nagwek13"/>
        <w:keepNext/>
        <w:keepLines/>
        <w:shd w:val="clear" w:color="auto" w:fill="auto"/>
        <w:spacing w:after="0" w:line="276" w:lineRule="auto"/>
        <w:ind w:firstLine="0"/>
        <w:jc w:val="center"/>
        <w:rPr>
          <w:rFonts w:ascii="Times New Roman" w:hAnsi="Times New Roman"/>
          <w:sz w:val="20"/>
          <w:szCs w:val="20"/>
        </w:rPr>
      </w:pPr>
      <w:bookmarkStart w:id="0" w:name="bookmark11"/>
      <w:r w:rsidRPr="00E06BD1">
        <w:rPr>
          <w:rFonts w:ascii="Times New Roman" w:hAnsi="Times New Roman"/>
          <w:sz w:val="20"/>
          <w:szCs w:val="20"/>
        </w:rPr>
        <w:t xml:space="preserve">§ </w:t>
      </w:r>
      <w:bookmarkStart w:id="1" w:name="bookmark12"/>
      <w:bookmarkEnd w:id="0"/>
      <w:r w:rsidR="003C51A7" w:rsidRPr="00E06BD1">
        <w:rPr>
          <w:rFonts w:ascii="Times New Roman" w:hAnsi="Times New Roman"/>
          <w:sz w:val="20"/>
          <w:szCs w:val="20"/>
        </w:rPr>
        <w:t>5</w:t>
      </w:r>
    </w:p>
    <w:p w14:paraId="7718C1A5" w14:textId="77777777" w:rsidR="003C51A7" w:rsidRPr="00262B95" w:rsidRDefault="003C51A7" w:rsidP="003C51A7">
      <w:pPr>
        <w:pStyle w:val="Tekstpodstawowy"/>
      </w:pPr>
      <w:bookmarkStart w:id="2" w:name="bookmark13"/>
      <w:bookmarkEnd w:id="1"/>
      <w:r w:rsidRPr="00262B95">
        <w:t>Do wzajemnych kontaktów strony ustalają:</w:t>
      </w:r>
    </w:p>
    <w:p w14:paraId="0BC9D413" w14:textId="77777777" w:rsidR="003C51A7" w:rsidRPr="00262B95" w:rsidRDefault="003C51A7" w:rsidP="003C51A7">
      <w:pPr>
        <w:numPr>
          <w:ilvl w:val="0"/>
          <w:numId w:val="38"/>
        </w:numPr>
        <w:suppressAutoHyphens w:val="0"/>
        <w:spacing w:after="0" w:line="240" w:lineRule="auto"/>
        <w:jc w:val="both"/>
        <w:rPr>
          <w:rFonts w:ascii="Times New Roman" w:hAnsi="Times New Roman" w:cs="Times New Roman"/>
          <w:sz w:val="20"/>
          <w:szCs w:val="20"/>
        </w:rPr>
      </w:pPr>
      <w:r w:rsidRPr="00262B95">
        <w:rPr>
          <w:rFonts w:ascii="Times New Roman" w:hAnsi="Times New Roman" w:cs="Times New Roman"/>
          <w:sz w:val="20"/>
          <w:szCs w:val="20"/>
        </w:rPr>
        <w:t xml:space="preserve">Po stronie Zamawiającego: - ………………………………….. </w:t>
      </w:r>
    </w:p>
    <w:p w14:paraId="58D99D90" w14:textId="77777777" w:rsidR="003C51A7" w:rsidRPr="00262B95" w:rsidRDefault="003C51A7" w:rsidP="003C51A7">
      <w:pPr>
        <w:numPr>
          <w:ilvl w:val="0"/>
          <w:numId w:val="38"/>
        </w:numPr>
        <w:suppressAutoHyphens w:val="0"/>
        <w:spacing w:after="0" w:line="240" w:lineRule="auto"/>
        <w:rPr>
          <w:rFonts w:ascii="Times New Roman" w:hAnsi="Times New Roman" w:cs="Times New Roman"/>
          <w:sz w:val="20"/>
          <w:szCs w:val="20"/>
        </w:rPr>
      </w:pPr>
      <w:r w:rsidRPr="00262B95">
        <w:rPr>
          <w:rFonts w:ascii="Times New Roman" w:hAnsi="Times New Roman" w:cs="Times New Roman"/>
          <w:sz w:val="20"/>
          <w:szCs w:val="20"/>
        </w:rPr>
        <w:t xml:space="preserve">Po stronie Wykonawcy – ……………………………………… </w:t>
      </w:r>
    </w:p>
    <w:p w14:paraId="2F7E9426" w14:textId="77777777" w:rsidR="00E67E8A" w:rsidRPr="00262B95" w:rsidRDefault="00E67E8A">
      <w:pPr>
        <w:pStyle w:val="Nagwek13"/>
        <w:keepNext/>
        <w:keepLines/>
        <w:shd w:val="clear" w:color="auto" w:fill="auto"/>
        <w:spacing w:after="0" w:line="276" w:lineRule="auto"/>
        <w:ind w:left="4420" w:firstLine="0"/>
        <w:rPr>
          <w:rFonts w:ascii="Times New Roman" w:hAnsi="Times New Roman"/>
          <w:sz w:val="20"/>
          <w:szCs w:val="20"/>
        </w:rPr>
      </w:pPr>
    </w:p>
    <w:p w14:paraId="260652CB" w14:textId="77777777" w:rsidR="00B228AF" w:rsidRPr="00262B95" w:rsidRDefault="00B228AF">
      <w:pPr>
        <w:pStyle w:val="Nagwek13"/>
        <w:keepNext/>
        <w:keepLines/>
        <w:shd w:val="clear" w:color="auto" w:fill="auto"/>
        <w:spacing w:after="0" w:line="276" w:lineRule="auto"/>
        <w:ind w:left="4420" w:firstLine="0"/>
        <w:rPr>
          <w:rFonts w:ascii="Times New Roman" w:hAnsi="Times New Roman"/>
          <w:sz w:val="20"/>
          <w:szCs w:val="20"/>
        </w:rPr>
      </w:pPr>
      <w:r w:rsidRPr="00262B95">
        <w:rPr>
          <w:rFonts w:ascii="Times New Roman" w:hAnsi="Times New Roman"/>
          <w:sz w:val="20"/>
          <w:szCs w:val="20"/>
        </w:rPr>
        <w:t xml:space="preserve">§ </w:t>
      </w:r>
      <w:bookmarkEnd w:id="2"/>
      <w:r w:rsidR="003C51A7" w:rsidRPr="00262B95">
        <w:rPr>
          <w:rFonts w:ascii="Times New Roman" w:hAnsi="Times New Roman"/>
          <w:sz w:val="20"/>
          <w:szCs w:val="20"/>
        </w:rPr>
        <w:t>6</w:t>
      </w:r>
    </w:p>
    <w:p w14:paraId="5BA2F92E" w14:textId="77777777" w:rsidR="003F61D3" w:rsidRPr="00262B95" w:rsidRDefault="003F61D3" w:rsidP="003F61D3">
      <w:pPr>
        <w:spacing w:after="0"/>
        <w:ind w:left="284" w:hanging="284"/>
        <w:jc w:val="both"/>
        <w:rPr>
          <w:rFonts w:ascii="Times New Roman" w:hAnsi="Times New Roman" w:cs="Times New Roman"/>
          <w:sz w:val="20"/>
          <w:szCs w:val="20"/>
        </w:rPr>
      </w:pPr>
      <w:r w:rsidRPr="00262B95">
        <w:rPr>
          <w:rFonts w:ascii="Times New Roman" w:hAnsi="Times New Roman" w:cs="Times New Roman"/>
          <w:sz w:val="20"/>
          <w:szCs w:val="20"/>
        </w:rPr>
        <w:t>1. Strony postanawiają, że obowiązującą je formą odszkodowania stanowią kary umowne z następujących tytułów:</w:t>
      </w:r>
    </w:p>
    <w:p w14:paraId="163E45D6" w14:textId="77777777" w:rsidR="003F61D3" w:rsidRPr="00262B95" w:rsidRDefault="003F61D3" w:rsidP="003F61D3">
      <w:pPr>
        <w:spacing w:after="0"/>
        <w:ind w:left="284" w:hanging="284"/>
        <w:jc w:val="both"/>
        <w:rPr>
          <w:rFonts w:ascii="Times New Roman" w:hAnsi="Times New Roman" w:cs="Times New Roman"/>
          <w:sz w:val="20"/>
          <w:szCs w:val="20"/>
        </w:rPr>
      </w:pPr>
      <w:r w:rsidRPr="00262B95">
        <w:rPr>
          <w:rFonts w:ascii="Times New Roman" w:hAnsi="Times New Roman" w:cs="Times New Roman"/>
          <w:sz w:val="20"/>
          <w:szCs w:val="20"/>
        </w:rPr>
        <w:t>1) Wykonawca płaci Zamawiającemu kary umowne w następujących przypadkach:</w:t>
      </w:r>
    </w:p>
    <w:p w14:paraId="6E09DA56" w14:textId="77777777" w:rsidR="003F61D3" w:rsidRPr="00262B95" w:rsidRDefault="003F61D3" w:rsidP="003F61D3">
      <w:pPr>
        <w:spacing w:after="0"/>
        <w:ind w:left="567" w:hanging="283"/>
        <w:jc w:val="both"/>
        <w:rPr>
          <w:rFonts w:ascii="Times New Roman" w:hAnsi="Times New Roman" w:cs="Times New Roman"/>
          <w:sz w:val="20"/>
          <w:szCs w:val="20"/>
        </w:rPr>
      </w:pPr>
      <w:r w:rsidRPr="00262B95">
        <w:rPr>
          <w:rFonts w:ascii="Times New Roman" w:hAnsi="Times New Roman" w:cs="Times New Roman"/>
          <w:sz w:val="20"/>
          <w:szCs w:val="20"/>
        </w:rPr>
        <w:t>a) za każdy dzień zwłoki w wykonaniu usługi w wysokości 0,5% wynagrodzenia umownego określonego w § 4 ust.1 niniejszej umowy,</w:t>
      </w:r>
    </w:p>
    <w:p w14:paraId="0B0A0CE8" w14:textId="77777777" w:rsidR="003F61D3" w:rsidRPr="00262B95" w:rsidRDefault="003F61D3" w:rsidP="003F61D3">
      <w:pPr>
        <w:spacing w:after="0"/>
        <w:ind w:left="567" w:hanging="283"/>
        <w:jc w:val="both"/>
        <w:rPr>
          <w:rFonts w:ascii="Times New Roman" w:hAnsi="Times New Roman" w:cs="Times New Roman"/>
          <w:sz w:val="20"/>
          <w:szCs w:val="20"/>
        </w:rPr>
      </w:pPr>
      <w:r w:rsidRPr="00262B95">
        <w:rPr>
          <w:rFonts w:ascii="Times New Roman" w:hAnsi="Times New Roman" w:cs="Times New Roman"/>
          <w:sz w:val="20"/>
          <w:szCs w:val="20"/>
        </w:rPr>
        <w:t>b) z tytułu odstąpienia od umowy przez Zamawiającego z przyczyn zależnych od Wykonawcy w wysokości 10% wynagrodzenia umownego określonego w § 4 ust.1 niniejszej umowy.</w:t>
      </w:r>
    </w:p>
    <w:p w14:paraId="1B9DD6E8" w14:textId="77777777" w:rsidR="003F61D3" w:rsidRPr="00262B95" w:rsidRDefault="003F61D3" w:rsidP="003F61D3">
      <w:pPr>
        <w:spacing w:after="0"/>
        <w:ind w:left="567" w:hanging="283"/>
        <w:jc w:val="both"/>
        <w:rPr>
          <w:rFonts w:ascii="Times New Roman" w:hAnsi="Times New Roman" w:cs="Times New Roman"/>
          <w:sz w:val="20"/>
          <w:szCs w:val="20"/>
        </w:rPr>
      </w:pPr>
      <w:r w:rsidRPr="00262B95">
        <w:rPr>
          <w:rFonts w:ascii="Times New Roman" w:hAnsi="Times New Roman" w:cs="Times New Roman"/>
          <w:sz w:val="20"/>
          <w:szCs w:val="20"/>
        </w:rPr>
        <w:t>c) z tytułu odstąpienia od umowy przez Wykonawcę z przyczyn niezależnych od Zamawiającego w wysokości 10% wynagrodzenia umownego określonego w § 4 ust.1 niniejszej umowy.</w:t>
      </w:r>
    </w:p>
    <w:p w14:paraId="114A45B8" w14:textId="77777777" w:rsidR="003F61D3" w:rsidRPr="00262B95" w:rsidRDefault="003F61D3" w:rsidP="003F61D3">
      <w:pPr>
        <w:widowControl w:val="0"/>
        <w:autoSpaceDE w:val="0"/>
        <w:spacing w:after="0"/>
        <w:jc w:val="both"/>
        <w:rPr>
          <w:rFonts w:ascii="Times New Roman" w:hAnsi="Times New Roman" w:cs="Times New Roman"/>
          <w:sz w:val="20"/>
          <w:szCs w:val="20"/>
          <w:lang w:eastAsia="pl-PL"/>
        </w:rPr>
      </w:pPr>
      <w:r w:rsidRPr="00262B95">
        <w:rPr>
          <w:rFonts w:ascii="Times New Roman" w:hAnsi="Times New Roman" w:cs="Times New Roman"/>
          <w:sz w:val="20"/>
          <w:szCs w:val="20"/>
        </w:rPr>
        <w:t xml:space="preserve">2. Strony zastrzegają sobie prawo do odszkodowania uzupełniającego do wysokości rzeczywiście poniesionej szkody. </w:t>
      </w:r>
      <w:r w:rsidR="00B228AF" w:rsidRPr="00262B95">
        <w:rPr>
          <w:rFonts w:ascii="Times New Roman" w:hAnsi="Times New Roman" w:cs="Times New Roman"/>
          <w:sz w:val="20"/>
          <w:szCs w:val="20"/>
        </w:rPr>
        <w:t>Strony zastrzegają sobie prawo dochodzenia na zasadach ogólnych o</w:t>
      </w:r>
      <w:r w:rsidR="000047D0" w:rsidRPr="00262B95">
        <w:rPr>
          <w:rFonts w:ascii="Times New Roman" w:hAnsi="Times New Roman" w:cs="Times New Roman"/>
          <w:sz w:val="20"/>
          <w:szCs w:val="20"/>
        </w:rPr>
        <w:t>dszkodowania uzupełniającego do </w:t>
      </w:r>
      <w:r w:rsidR="00B228AF" w:rsidRPr="00262B95">
        <w:rPr>
          <w:rFonts w:ascii="Times New Roman" w:hAnsi="Times New Roman" w:cs="Times New Roman"/>
          <w:sz w:val="20"/>
          <w:szCs w:val="20"/>
        </w:rPr>
        <w:t>wysokości rzeczywiście poniesionej szkody.</w:t>
      </w:r>
    </w:p>
    <w:p w14:paraId="6961699A" w14:textId="77777777" w:rsidR="009C7325" w:rsidRPr="00262B95" w:rsidRDefault="003F61D3" w:rsidP="003F61D3">
      <w:pPr>
        <w:widowControl w:val="0"/>
        <w:autoSpaceDE w:val="0"/>
        <w:spacing w:after="0"/>
        <w:jc w:val="both"/>
        <w:rPr>
          <w:rFonts w:ascii="Times New Roman" w:hAnsi="Times New Roman" w:cs="Times New Roman"/>
          <w:sz w:val="20"/>
          <w:szCs w:val="20"/>
          <w:lang w:eastAsia="pl-PL"/>
        </w:rPr>
      </w:pPr>
      <w:r w:rsidRPr="00262B95">
        <w:rPr>
          <w:rFonts w:ascii="Times New Roman" w:hAnsi="Times New Roman" w:cs="Times New Roman"/>
          <w:sz w:val="20"/>
          <w:szCs w:val="20"/>
          <w:lang w:eastAsia="pl-PL"/>
        </w:rPr>
        <w:t xml:space="preserve">3. </w:t>
      </w:r>
      <w:r w:rsidR="00B228AF" w:rsidRPr="00262B95">
        <w:rPr>
          <w:rFonts w:ascii="Times New Roman" w:hAnsi="Times New Roman" w:cs="Times New Roman"/>
          <w:sz w:val="20"/>
          <w:szCs w:val="20"/>
        </w:rPr>
        <w:t>Wykonawca wyraża zgodę, by naliczone kary umowne były potrącane</w:t>
      </w:r>
      <w:r w:rsidR="00E914C4" w:rsidRPr="00262B95">
        <w:rPr>
          <w:rFonts w:ascii="Times New Roman" w:hAnsi="Times New Roman" w:cs="Times New Roman"/>
          <w:sz w:val="20"/>
          <w:szCs w:val="20"/>
        </w:rPr>
        <w:t xml:space="preserve"> z należności za wykonane prace.</w:t>
      </w:r>
      <w:bookmarkStart w:id="3" w:name="bookmark15"/>
    </w:p>
    <w:p w14:paraId="591D16E7" w14:textId="77777777" w:rsidR="00A12560" w:rsidRDefault="00A12560">
      <w:pPr>
        <w:pStyle w:val="Nagwek13"/>
        <w:keepNext/>
        <w:keepLines/>
        <w:shd w:val="clear" w:color="auto" w:fill="auto"/>
        <w:spacing w:after="0" w:line="276" w:lineRule="auto"/>
        <w:ind w:left="4420" w:firstLine="0"/>
        <w:rPr>
          <w:rFonts w:ascii="Times New Roman" w:hAnsi="Times New Roman"/>
          <w:sz w:val="20"/>
          <w:szCs w:val="20"/>
        </w:rPr>
      </w:pPr>
    </w:p>
    <w:p w14:paraId="4C049394" w14:textId="77777777" w:rsidR="00B228AF" w:rsidRPr="00262B95" w:rsidRDefault="00B228AF">
      <w:pPr>
        <w:pStyle w:val="Nagwek13"/>
        <w:keepNext/>
        <w:keepLines/>
        <w:shd w:val="clear" w:color="auto" w:fill="auto"/>
        <w:spacing w:after="0" w:line="276" w:lineRule="auto"/>
        <w:ind w:left="4420" w:firstLine="0"/>
        <w:rPr>
          <w:rFonts w:ascii="Times New Roman" w:hAnsi="Times New Roman"/>
          <w:sz w:val="20"/>
          <w:szCs w:val="20"/>
        </w:rPr>
      </w:pPr>
      <w:r w:rsidRPr="00262B95">
        <w:rPr>
          <w:rFonts w:ascii="Times New Roman" w:hAnsi="Times New Roman"/>
          <w:sz w:val="20"/>
          <w:szCs w:val="20"/>
        </w:rPr>
        <w:t xml:space="preserve">§ </w:t>
      </w:r>
      <w:bookmarkEnd w:id="3"/>
      <w:r w:rsidR="003C51A7" w:rsidRPr="00262B95">
        <w:rPr>
          <w:rFonts w:ascii="Times New Roman" w:hAnsi="Times New Roman"/>
          <w:sz w:val="20"/>
          <w:szCs w:val="20"/>
        </w:rPr>
        <w:t>7</w:t>
      </w:r>
    </w:p>
    <w:p w14:paraId="669E71AD" w14:textId="77777777" w:rsidR="00B1596A" w:rsidRPr="00262B95" w:rsidRDefault="00B228AF" w:rsidP="00B1596A">
      <w:pPr>
        <w:pStyle w:val="Teksttreci1"/>
        <w:numPr>
          <w:ilvl w:val="6"/>
          <w:numId w:val="17"/>
        </w:numPr>
        <w:shd w:val="clear" w:color="auto" w:fill="auto"/>
        <w:tabs>
          <w:tab w:val="left" w:pos="284"/>
        </w:tabs>
        <w:spacing w:before="0" w:line="276" w:lineRule="auto"/>
        <w:ind w:left="426" w:right="40"/>
        <w:jc w:val="both"/>
        <w:rPr>
          <w:rFonts w:ascii="Times New Roman" w:hAnsi="Times New Roman"/>
          <w:sz w:val="20"/>
          <w:szCs w:val="20"/>
        </w:rPr>
      </w:pPr>
      <w:r w:rsidRPr="00262B95">
        <w:rPr>
          <w:rFonts w:ascii="Times New Roman" w:hAnsi="Times New Roman"/>
          <w:sz w:val="20"/>
          <w:szCs w:val="20"/>
        </w:rPr>
        <w:t>W razie wystąpien</w:t>
      </w:r>
      <w:r w:rsidR="000047D0" w:rsidRPr="00262B95">
        <w:rPr>
          <w:rFonts w:ascii="Times New Roman" w:hAnsi="Times New Roman"/>
          <w:sz w:val="20"/>
          <w:szCs w:val="20"/>
        </w:rPr>
        <w:t>ia istotnej zmiany okoliczności</w:t>
      </w:r>
      <w:r w:rsidRPr="00262B95">
        <w:rPr>
          <w:rFonts w:ascii="Times New Roman" w:hAnsi="Times New Roman"/>
          <w:sz w:val="20"/>
          <w:szCs w:val="20"/>
        </w:rPr>
        <w:t xml:space="preserve"> powodującej, że wykonanie umowy nie leży w interesie publicznym, czego nie można było przewidzieć w chwili zawarcia umow</w:t>
      </w:r>
      <w:r w:rsidR="000047D0" w:rsidRPr="00262B95">
        <w:rPr>
          <w:rFonts w:ascii="Times New Roman" w:hAnsi="Times New Roman"/>
          <w:sz w:val="20"/>
          <w:szCs w:val="20"/>
        </w:rPr>
        <w:t xml:space="preserve">y, </w:t>
      </w:r>
      <w:r w:rsidR="00461BCD" w:rsidRPr="00262B95">
        <w:rPr>
          <w:rFonts w:ascii="Times New Roman" w:hAnsi="Times New Roman"/>
          <w:sz w:val="20"/>
          <w:szCs w:val="20"/>
        </w:rPr>
        <w:t xml:space="preserve">lub dalsze wykonywanie umowy może zagrozić istotnemu interesowi bezpieczeństwa państwa lub bezpieczeństwu publicznemu, </w:t>
      </w:r>
      <w:r w:rsidR="000047D0" w:rsidRPr="00262B95">
        <w:rPr>
          <w:rFonts w:ascii="Times New Roman" w:hAnsi="Times New Roman"/>
          <w:sz w:val="20"/>
          <w:szCs w:val="20"/>
        </w:rPr>
        <w:t>Zamawiający może odstąpić od </w:t>
      </w:r>
      <w:r w:rsidRPr="00262B95">
        <w:rPr>
          <w:rFonts w:ascii="Times New Roman" w:hAnsi="Times New Roman"/>
          <w:sz w:val="20"/>
          <w:szCs w:val="20"/>
        </w:rPr>
        <w:t xml:space="preserve">umowy w terminie </w:t>
      </w:r>
      <w:r w:rsidR="00461BCD" w:rsidRPr="00262B95">
        <w:rPr>
          <w:rFonts w:ascii="Times New Roman" w:hAnsi="Times New Roman"/>
          <w:sz w:val="20"/>
          <w:szCs w:val="20"/>
        </w:rPr>
        <w:t>30 dni</w:t>
      </w:r>
      <w:r w:rsidR="00244E43" w:rsidRPr="00262B95">
        <w:rPr>
          <w:rFonts w:ascii="Times New Roman" w:hAnsi="Times New Roman"/>
          <w:sz w:val="20"/>
          <w:szCs w:val="20"/>
        </w:rPr>
        <w:t xml:space="preserve"> od </w:t>
      </w:r>
      <w:r w:rsidR="00461BCD" w:rsidRPr="00262B95">
        <w:rPr>
          <w:rFonts w:ascii="Times New Roman" w:hAnsi="Times New Roman"/>
          <w:sz w:val="20"/>
          <w:szCs w:val="20"/>
        </w:rPr>
        <w:t xml:space="preserve">dnia </w:t>
      </w:r>
      <w:r w:rsidR="00244E43" w:rsidRPr="00262B95">
        <w:rPr>
          <w:rFonts w:ascii="Times New Roman" w:hAnsi="Times New Roman"/>
          <w:sz w:val="20"/>
          <w:szCs w:val="20"/>
        </w:rPr>
        <w:t>powzięcia wiadomości o </w:t>
      </w:r>
      <w:r w:rsidR="009C7325" w:rsidRPr="00262B95">
        <w:rPr>
          <w:rFonts w:ascii="Times New Roman" w:hAnsi="Times New Roman"/>
          <w:sz w:val="20"/>
          <w:szCs w:val="20"/>
        </w:rPr>
        <w:t xml:space="preserve">powyższych okolicznościach. </w:t>
      </w:r>
      <w:r w:rsidRPr="00262B95">
        <w:rPr>
          <w:rFonts w:ascii="Times New Roman" w:hAnsi="Times New Roman"/>
          <w:sz w:val="20"/>
          <w:szCs w:val="20"/>
        </w:rPr>
        <w:t>W takim przypadku Wykonawca może żądać jedynie wynagrodzenia za usługi już wykonane.</w:t>
      </w:r>
    </w:p>
    <w:p w14:paraId="677BDCAD" w14:textId="77777777" w:rsidR="008B7D43" w:rsidRPr="00262B95" w:rsidRDefault="008B7D43" w:rsidP="00B1596A">
      <w:pPr>
        <w:pStyle w:val="Teksttreci1"/>
        <w:numPr>
          <w:ilvl w:val="6"/>
          <w:numId w:val="17"/>
        </w:numPr>
        <w:shd w:val="clear" w:color="auto" w:fill="auto"/>
        <w:tabs>
          <w:tab w:val="left" w:pos="284"/>
        </w:tabs>
        <w:spacing w:before="0" w:line="276" w:lineRule="auto"/>
        <w:ind w:left="426" w:right="40"/>
        <w:jc w:val="both"/>
        <w:rPr>
          <w:rFonts w:ascii="Times New Roman" w:hAnsi="Times New Roman"/>
          <w:sz w:val="20"/>
          <w:szCs w:val="20"/>
        </w:rPr>
      </w:pPr>
      <w:r w:rsidRPr="00262B95">
        <w:rPr>
          <w:rFonts w:ascii="Times New Roman" w:hAnsi="Times New Roman"/>
          <w:sz w:val="20"/>
          <w:szCs w:val="20"/>
        </w:rPr>
        <w:t>Oprócz przypadków wymienionych w przepisach Kodeksu cywilnego stronom przy</w:t>
      </w:r>
      <w:r w:rsidRPr="00262B95">
        <w:rPr>
          <w:rFonts w:ascii="Times New Roman" w:hAnsi="Times New Roman"/>
          <w:sz w:val="20"/>
          <w:szCs w:val="20"/>
        </w:rPr>
        <w:softHyphen/>
        <w:t>sługuje prawo odstąpienia od umowy w terminie 30 dni od momentu powzięcia wiadomości o tych przesłankach:</w:t>
      </w:r>
    </w:p>
    <w:p w14:paraId="15CDC918" w14:textId="77777777" w:rsidR="008B7D43" w:rsidRPr="00262B95" w:rsidRDefault="008B7D43" w:rsidP="008B7D43">
      <w:pPr>
        <w:pStyle w:val="Style2"/>
        <w:numPr>
          <w:ilvl w:val="2"/>
          <w:numId w:val="18"/>
        </w:numPr>
        <w:tabs>
          <w:tab w:val="left" w:pos="1248"/>
        </w:tabs>
        <w:ind w:left="624" w:hanging="340"/>
        <w:rPr>
          <w:rFonts w:ascii="Times New Roman" w:hAnsi="Times New Roman" w:cs="Times New Roman"/>
        </w:rPr>
      </w:pPr>
      <w:r w:rsidRPr="00262B95">
        <w:rPr>
          <w:rFonts w:ascii="Times New Roman" w:hAnsi="Times New Roman" w:cs="Times New Roman"/>
        </w:rPr>
        <w:t>Zamawiającemu przysługuje prawo do odstąpienia od umowy:</w:t>
      </w:r>
    </w:p>
    <w:p w14:paraId="12A854F2" w14:textId="77777777" w:rsidR="008B7D43" w:rsidRPr="00262B95" w:rsidRDefault="008B7D43" w:rsidP="008B7D43">
      <w:pPr>
        <w:numPr>
          <w:ilvl w:val="3"/>
          <w:numId w:val="18"/>
        </w:numPr>
        <w:tabs>
          <w:tab w:val="left" w:pos="1673"/>
          <w:tab w:val="left" w:pos="1928"/>
          <w:tab w:val="left" w:pos="2441"/>
        </w:tabs>
        <w:spacing w:after="0" w:line="240" w:lineRule="auto"/>
        <w:ind w:left="964" w:hanging="397"/>
        <w:jc w:val="both"/>
        <w:rPr>
          <w:rFonts w:ascii="Times New Roman" w:hAnsi="Times New Roman" w:cs="Times New Roman"/>
          <w:sz w:val="20"/>
          <w:szCs w:val="20"/>
        </w:rPr>
      </w:pPr>
      <w:r w:rsidRPr="00262B95">
        <w:rPr>
          <w:rFonts w:ascii="Times New Roman" w:hAnsi="Times New Roman" w:cs="Times New Roman"/>
          <w:sz w:val="20"/>
          <w:szCs w:val="20"/>
        </w:rPr>
        <w:t xml:space="preserve">  złożenia wniosku o ogłoszenie upadłości lub rozwiązania przedsiębiorstwa Wykonawcy, albo wydania nakazu zajęcia jego majątku;</w:t>
      </w:r>
    </w:p>
    <w:p w14:paraId="5ECF765E" w14:textId="77777777" w:rsidR="008B7D43" w:rsidRPr="00262B95" w:rsidRDefault="008B7D43" w:rsidP="008B7D43">
      <w:pPr>
        <w:numPr>
          <w:ilvl w:val="3"/>
          <w:numId w:val="18"/>
        </w:numPr>
        <w:tabs>
          <w:tab w:val="left" w:pos="1673"/>
          <w:tab w:val="left" w:pos="1928"/>
          <w:tab w:val="left" w:pos="2441"/>
        </w:tabs>
        <w:spacing w:after="0" w:line="240" w:lineRule="auto"/>
        <w:ind w:left="964" w:hanging="397"/>
        <w:jc w:val="both"/>
        <w:rPr>
          <w:rFonts w:ascii="Times New Roman" w:hAnsi="Times New Roman" w:cs="Times New Roman"/>
          <w:sz w:val="20"/>
          <w:szCs w:val="20"/>
        </w:rPr>
      </w:pPr>
      <w:r w:rsidRPr="00262B95">
        <w:rPr>
          <w:rFonts w:ascii="Times New Roman" w:hAnsi="Times New Roman" w:cs="Times New Roman"/>
          <w:sz w:val="20"/>
          <w:szCs w:val="20"/>
        </w:rPr>
        <w:t>zostanie wydany nakaz zajęcia całego majątku Wykonawcy;</w:t>
      </w:r>
    </w:p>
    <w:p w14:paraId="57FCE5AA" w14:textId="77777777" w:rsidR="000D4B53" w:rsidRPr="00262B95" w:rsidRDefault="000D4B53" w:rsidP="00B1596A">
      <w:pPr>
        <w:pStyle w:val="Teksttreci1"/>
        <w:numPr>
          <w:ilvl w:val="6"/>
          <w:numId w:val="17"/>
        </w:numPr>
        <w:shd w:val="clear" w:color="auto" w:fill="auto"/>
        <w:tabs>
          <w:tab w:val="left" w:pos="284"/>
        </w:tabs>
        <w:spacing w:before="0" w:line="276" w:lineRule="auto"/>
        <w:ind w:left="284" w:right="40" w:hanging="284"/>
        <w:jc w:val="both"/>
        <w:rPr>
          <w:rFonts w:ascii="Times New Roman" w:hAnsi="Times New Roman"/>
          <w:sz w:val="20"/>
          <w:szCs w:val="20"/>
        </w:rPr>
      </w:pPr>
      <w:r w:rsidRPr="00262B95">
        <w:rPr>
          <w:rFonts w:ascii="Times New Roman" w:hAnsi="Times New Roman"/>
          <w:sz w:val="20"/>
          <w:szCs w:val="20"/>
        </w:rPr>
        <w:t>Odstąpienie od umowy winno nastąpić w formie pisemnej pod rygorem nieważności takiego oświadczenia i powinno zawierać uzasadnienie. Złożenie oświadczenia o odstąpieniu od umowy nie wyklucza możliwości dochodzenia kar umownych należnych do dnia odstąpienia.</w:t>
      </w:r>
    </w:p>
    <w:p w14:paraId="1C038BB8" w14:textId="77777777" w:rsidR="00B1596A" w:rsidRPr="00262B95" w:rsidRDefault="000D4B53" w:rsidP="00B1596A">
      <w:pPr>
        <w:pStyle w:val="Teksttreci1"/>
        <w:numPr>
          <w:ilvl w:val="6"/>
          <w:numId w:val="17"/>
        </w:numPr>
        <w:shd w:val="clear" w:color="auto" w:fill="auto"/>
        <w:spacing w:before="0" w:line="276" w:lineRule="auto"/>
        <w:ind w:left="284" w:right="40" w:hanging="218"/>
        <w:jc w:val="both"/>
        <w:rPr>
          <w:rStyle w:val="CharacterStyle1"/>
          <w:rFonts w:ascii="Times New Roman" w:hAnsi="Times New Roman" w:cs="Times New Roman"/>
        </w:rPr>
      </w:pPr>
      <w:r w:rsidRPr="00262B95">
        <w:rPr>
          <w:rFonts w:ascii="Times New Roman" w:hAnsi="Times New Roman"/>
          <w:sz w:val="20"/>
          <w:szCs w:val="20"/>
        </w:rPr>
        <w:t>W przypadku odstąpienia od umowy Wykonawcę i Zamawiającego obciążają następujące obowiązki szczegółowe:</w:t>
      </w:r>
      <w:r w:rsidRPr="00262B95">
        <w:rPr>
          <w:rStyle w:val="CharacterStyle1"/>
          <w:rFonts w:ascii="Times New Roman" w:hAnsi="Times New Roman" w:cs="Times New Roman"/>
        </w:rPr>
        <w:t xml:space="preserve"> w terminie 14 dni od daty odstąpienia od umowy Wykonawca przy udziale Zamawiającego sporządzi szczegółowy protokół odbioru prac według stanu na dzień odstąpienia.</w:t>
      </w:r>
    </w:p>
    <w:p w14:paraId="4F13C6F8" w14:textId="77777777" w:rsidR="000D4B53" w:rsidRPr="00262B95" w:rsidRDefault="000D4B53" w:rsidP="00B1596A">
      <w:pPr>
        <w:pStyle w:val="Teksttreci1"/>
        <w:numPr>
          <w:ilvl w:val="6"/>
          <w:numId w:val="17"/>
        </w:numPr>
        <w:shd w:val="clear" w:color="auto" w:fill="auto"/>
        <w:spacing w:before="0" w:line="276" w:lineRule="auto"/>
        <w:ind w:left="284" w:right="40" w:hanging="218"/>
        <w:jc w:val="both"/>
        <w:rPr>
          <w:rFonts w:ascii="Times New Roman" w:hAnsi="Times New Roman"/>
          <w:sz w:val="20"/>
          <w:szCs w:val="20"/>
        </w:rPr>
      </w:pPr>
      <w:r w:rsidRPr="00262B95">
        <w:rPr>
          <w:rFonts w:ascii="Times New Roman" w:hAnsi="Times New Roman"/>
          <w:sz w:val="20"/>
          <w:szCs w:val="20"/>
        </w:rPr>
        <w:t xml:space="preserve">Zamawiający w razie odstąpienia od umowy z przyczyn, za które Wykonawca ponosi odpowiedzialność, zobowiązuje się do dokonania odbioru prac przerwanych oraz zapłaty wynagrodzenia za prace, po potrąceniu kary umownej, o której mowa w § </w:t>
      </w:r>
      <w:r w:rsidR="00CA665F" w:rsidRPr="00262B95">
        <w:rPr>
          <w:rFonts w:ascii="Times New Roman" w:hAnsi="Times New Roman"/>
          <w:sz w:val="20"/>
          <w:szCs w:val="20"/>
        </w:rPr>
        <w:t>6</w:t>
      </w:r>
      <w:r w:rsidRPr="00262B95">
        <w:rPr>
          <w:rFonts w:ascii="Times New Roman" w:hAnsi="Times New Roman"/>
          <w:sz w:val="20"/>
          <w:szCs w:val="20"/>
        </w:rPr>
        <w:t xml:space="preserve"> ust. 1 pkt 2 lit. a) </w:t>
      </w:r>
      <w:r w:rsidR="003E3DA2" w:rsidRPr="00262B95">
        <w:rPr>
          <w:rFonts w:ascii="Times New Roman" w:hAnsi="Times New Roman"/>
          <w:sz w:val="20"/>
          <w:szCs w:val="20"/>
        </w:rPr>
        <w:t>.</w:t>
      </w:r>
    </w:p>
    <w:p w14:paraId="44C4E99E" w14:textId="77777777" w:rsidR="0053006C" w:rsidRPr="00262B95" w:rsidRDefault="0053006C" w:rsidP="000D4B53">
      <w:pPr>
        <w:pStyle w:val="Teksttreci1"/>
        <w:shd w:val="clear" w:color="auto" w:fill="auto"/>
        <w:tabs>
          <w:tab w:val="left" w:pos="352"/>
        </w:tabs>
        <w:spacing w:before="0" w:line="276" w:lineRule="auto"/>
        <w:ind w:right="40" w:firstLine="0"/>
        <w:jc w:val="both"/>
        <w:rPr>
          <w:rFonts w:ascii="Times New Roman" w:hAnsi="Times New Roman"/>
          <w:sz w:val="20"/>
          <w:szCs w:val="20"/>
        </w:rPr>
      </w:pPr>
    </w:p>
    <w:p w14:paraId="51431DDA" w14:textId="77777777" w:rsidR="00F814BA" w:rsidRPr="00262B95" w:rsidRDefault="00F814BA" w:rsidP="00F814BA">
      <w:pPr>
        <w:jc w:val="center"/>
        <w:rPr>
          <w:rFonts w:ascii="Times New Roman" w:hAnsi="Times New Roman" w:cs="Times New Roman"/>
          <w:b/>
          <w:bCs/>
          <w:sz w:val="20"/>
          <w:szCs w:val="20"/>
        </w:rPr>
      </w:pPr>
      <w:r w:rsidRPr="00262B95">
        <w:rPr>
          <w:rFonts w:ascii="Times New Roman" w:hAnsi="Times New Roman" w:cs="Times New Roman"/>
          <w:b/>
          <w:bCs/>
          <w:sz w:val="20"/>
          <w:szCs w:val="20"/>
        </w:rPr>
        <w:t>§ 8</w:t>
      </w:r>
    </w:p>
    <w:p w14:paraId="16DD0AAA" w14:textId="77777777" w:rsidR="00F814BA" w:rsidRPr="00262B95" w:rsidRDefault="00F814BA" w:rsidP="00F814BA">
      <w:pPr>
        <w:jc w:val="both"/>
        <w:rPr>
          <w:rFonts w:ascii="Times New Roman" w:hAnsi="Times New Roman" w:cs="Times New Roman"/>
          <w:sz w:val="20"/>
          <w:szCs w:val="20"/>
        </w:rPr>
      </w:pPr>
      <w:r w:rsidRPr="00262B95">
        <w:rPr>
          <w:rFonts w:ascii="Times New Roman" w:hAnsi="Times New Roman" w:cs="Times New Roman"/>
          <w:sz w:val="20"/>
          <w:szCs w:val="20"/>
        </w:rPr>
        <w:t>1. Zmiana postanowień zawartej umowy może nastąpić za zgodą obu stron wyrażonej na piśmie pod rygorem nieważności takiej zmiany.</w:t>
      </w:r>
    </w:p>
    <w:p w14:paraId="38EEE6C3" w14:textId="77777777" w:rsidR="00F814BA" w:rsidRPr="00262B95" w:rsidRDefault="00F814BA" w:rsidP="00F814BA">
      <w:pPr>
        <w:pStyle w:val="Tekstpodstawowy"/>
      </w:pPr>
      <w:r w:rsidRPr="00262B95">
        <w:t>2.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401799DC" w14:textId="77777777" w:rsidR="00F814BA" w:rsidRPr="00262B95" w:rsidRDefault="00F814BA" w:rsidP="00E849EE">
      <w:pPr>
        <w:pStyle w:val="Nagwek13"/>
        <w:keepNext/>
        <w:keepLines/>
        <w:shd w:val="clear" w:color="auto" w:fill="auto"/>
        <w:spacing w:after="0" w:line="276" w:lineRule="auto"/>
        <w:ind w:right="142" w:firstLine="0"/>
        <w:jc w:val="both"/>
        <w:rPr>
          <w:rFonts w:ascii="Times New Roman" w:hAnsi="Times New Roman"/>
          <w:b w:val="0"/>
          <w:sz w:val="20"/>
          <w:szCs w:val="20"/>
        </w:rPr>
      </w:pPr>
    </w:p>
    <w:p w14:paraId="647670A6" w14:textId="77777777" w:rsidR="00E849EE" w:rsidRPr="00262B95" w:rsidRDefault="00E849EE" w:rsidP="00E849EE">
      <w:pPr>
        <w:pStyle w:val="Nagwek13"/>
        <w:keepNext/>
        <w:keepLines/>
        <w:shd w:val="clear" w:color="auto" w:fill="auto"/>
        <w:spacing w:after="0" w:line="276" w:lineRule="auto"/>
        <w:ind w:right="142" w:firstLine="0"/>
        <w:jc w:val="center"/>
        <w:rPr>
          <w:rFonts w:ascii="Times New Roman" w:hAnsi="Times New Roman"/>
          <w:sz w:val="20"/>
          <w:szCs w:val="20"/>
        </w:rPr>
      </w:pPr>
      <w:r w:rsidRPr="00262B95">
        <w:rPr>
          <w:rFonts w:ascii="Times New Roman" w:hAnsi="Times New Roman"/>
          <w:sz w:val="20"/>
          <w:szCs w:val="20"/>
        </w:rPr>
        <w:t xml:space="preserve">§ </w:t>
      </w:r>
      <w:r w:rsidR="00F814BA" w:rsidRPr="00262B95">
        <w:rPr>
          <w:rFonts w:ascii="Times New Roman" w:hAnsi="Times New Roman"/>
          <w:sz w:val="20"/>
          <w:szCs w:val="20"/>
        </w:rPr>
        <w:t>9</w:t>
      </w:r>
    </w:p>
    <w:p w14:paraId="2ECC8771" w14:textId="77777777" w:rsidR="00F814BA" w:rsidRPr="00262B95" w:rsidRDefault="00F814BA" w:rsidP="00E849EE">
      <w:pPr>
        <w:pStyle w:val="Nagwek13"/>
        <w:keepNext/>
        <w:keepLines/>
        <w:shd w:val="clear" w:color="auto" w:fill="auto"/>
        <w:spacing w:after="0" w:line="276" w:lineRule="auto"/>
        <w:ind w:right="142" w:firstLine="0"/>
        <w:jc w:val="center"/>
        <w:rPr>
          <w:rFonts w:ascii="Times New Roman" w:eastAsia="Times New Roman" w:hAnsi="Times New Roman"/>
          <w:sz w:val="20"/>
          <w:szCs w:val="20"/>
        </w:rPr>
      </w:pPr>
    </w:p>
    <w:p w14:paraId="7774CC8B" w14:textId="0232658E" w:rsidR="00244E43" w:rsidRPr="00262B95" w:rsidRDefault="00B228AF" w:rsidP="00244E43">
      <w:pPr>
        <w:pStyle w:val="Teksttreci1"/>
        <w:numPr>
          <w:ilvl w:val="0"/>
          <w:numId w:val="13"/>
        </w:numPr>
        <w:shd w:val="clear" w:color="auto" w:fill="auto"/>
        <w:tabs>
          <w:tab w:val="left" w:pos="0"/>
          <w:tab w:val="left" w:pos="279"/>
        </w:tabs>
        <w:spacing w:before="0" w:line="276" w:lineRule="auto"/>
        <w:ind w:left="284"/>
        <w:jc w:val="both"/>
        <w:rPr>
          <w:rFonts w:ascii="Times New Roman" w:hAnsi="Times New Roman"/>
          <w:sz w:val="20"/>
          <w:szCs w:val="20"/>
        </w:rPr>
      </w:pPr>
      <w:r w:rsidRPr="00262B95">
        <w:rPr>
          <w:rFonts w:ascii="Times New Roman" w:hAnsi="Times New Roman"/>
          <w:sz w:val="20"/>
          <w:szCs w:val="20"/>
        </w:rPr>
        <w:t xml:space="preserve">W sprawach nieuregulowanych umową mają zastosowanie przepisy Kodeksu </w:t>
      </w:r>
      <w:r w:rsidR="00D621CD" w:rsidRPr="00262B95">
        <w:rPr>
          <w:rFonts w:ascii="Times New Roman" w:hAnsi="Times New Roman"/>
          <w:sz w:val="20"/>
          <w:szCs w:val="20"/>
        </w:rPr>
        <w:t>c</w:t>
      </w:r>
      <w:r w:rsidRPr="00262B95">
        <w:rPr>
          <w:rFonts w:ascii="Times New Roman" w:hAnsi="Times New Roman"/>
          <w:sz w:val="20"/>
          <w:szCs w:val="20"/>
        </w:rPr>
        <w:t>ywilnego oraz Prawa zamówień publicznych.</w:t>
      </w:r>
    </w:p>
    <w:p w14:paraId="56D7F02C" w14:textId="77777777" w:rsidR="00244E43" w:rsidRPr="00262B95" w:rsidRDefault="00B228AF" w:rsidP="00244E43">
      <w:pPr>
        <w:pStyle w:val="Teksttreci1"/>
        <w:numPr>
          <w:ilvl w:val="0"/>
          <w:numId w:val="13"/>
        </w:numPr>
        <w:shd w:val="clear" w:color="auto" w:fill="auto"/>
        <w:tabs>
          <w:tab w:val="left" w:pos="0"/>
          <w:tab w:val="left" w:pos="279"/>
        </w:tabs>
        <w:spacing w:before="0" w:line="276" w:lineRule="auto"/>
        <w:ind w:left="284"/>
        <w:jc w:val="both"/>
        <w:rPr>
          <w:rFonts w:ascii="Times New Roman" w:hAnsi="Times New Roman"/>
          <w:sz w:val="20"/>
          <w:szCs w:val="20"/>
        </w:rPr>
      </w:pPr>
      <w:r w:rsidRPr="00262B95">
        <w:rPr>
          <w:rFonts w:ascii="Times New Roman" w:hAnsi="Times New Roman"/>
          <w:sz w:val="20"/>
          <w:szCs w:val="20"/>
        </w:rPr>
        <w:t>W przypadku sporu właściwym do rozpoznania sprawy będzie sąd właściwy dla siedziby Zamawiającego.</w:t>
      </w:r>
    </w:p>
    <w:p w14:paraId="3525B59B" w14:textId="4B761C11" w:rsidR="00B228AF" w:rsidRPr="00262B95" w:rsidRDefault="00B228AF" w:rsidP="00244E43">
      <w:pPr>
        <w:pStyle w:val="Teksttreci1"/>
        <w:numPr>
          <w:ilvl w:val="0"/>
          <w:numId w:val="13"/>
        </w:numPr>
        <w:shd w:val="clear" w:color="auto" w:fill="auto"/>
        <w:tabs>
          <w:tab w:val="left" w:pos="0"/>
          <w:tab w:val="left" w:pos="279"/>
        </w:tabs>
        <w:spacing w:before="0" w:line="276" w:lineRule="auto"/>
        <w:ind w:left="284"/>
        <w:jc w:val="both"/>
        <w:rPr>
          <w:rFonts w:ascii="Times New Roman" w:hAnsi="Times New Roman"/>
          <w:sz w:val="20"/>
          <w:szCs w:val="20"/>
        </w:rPr>
      </w:pPr>
      <w:r w:rsidRPr="00262B95">
        <w:rPr>
          <w:rFonts w:ascii="Times New Roman" w:hAnsi="Times New Roman"/>
          <w:sz w:val="20"/>
          <w:szCs w:val="20"/>
        </w:rPr>
        <w:t xml:space="preserve">Umowę sporządzono w </w:t>
      </w:r>
      <w:r w:rsidR="00367E7B">
        <w:rPr>
          <w:rFonts w:ascii="Times New Roman" w:hAnsi="Times New Roman"/>
          <w:sz w:val="20"/>
          <w:szCs w:val="20"/>
        </w:rPr>
        <w:t>trzech</w:t>
      </w:r>
      <w:r w:rsidRPr="00262B95">
        <w:rPr>
          <w:rFonts w:ascii="Times New Roman" w:hAnsi="Times New Roman"/>
          <w:sz w:val="20"/>
          <w:szCs w:val="20"/>
        </w:rPr>
        <w:t xml:space="preserve"> jednobrzmiących egzemplarzach:</w:t>
      </w:r>
    </w:p>
    <w:p w14:paraId="02B4CB30" w14:textId="7B4A13C3" w:rsidR="00B228AF" w:rsidRPr="00262B95" w:rsidRDefault="00B228AF">
      <w:pPr>
        <w:pStyle w:val="Teksttreci1"/>
        <w:shd w:val="clear" w:color="auto" w:fill="auto"/>
        <w:tabs>
          <w:tab w:val="left" w:pos="878"/>
        </w:tabs>
        <w:spacing w:before="0" w:line="276" w:lineRule="auto"/>
        <w:ind w:left="720" w:firstLine="0"/>
        <w:rPr>
          <w:rFonts w:ascii="Times New Roman" w:hAnsi="Times New Roman"/>
          <w:sz w:val="20"/>
          <w:szCs w:val="20"/>
        </w:rPr>
      </w:pPr>
      <w:r w:rsidRPr="00262B95">
        <w:rPr>
          <w:rFonts w:ascii="Times New Roman" w:hAnsi="Times New Roman"/>
          <w:sz w:val="20"/>
          <w:szCs w:val="20"/>
        </w:rPr>
        <w:t xml:space="preserve">1) </w:t>
      </w:r>
      <w:r w:rsidR="00367E7B">
        <w:rPr>
          <w:rFonts w:ascii="Times New Roman" w:hAnsi="Times New Roman"/>
          <w:sz w:val="20"/>
          <w:szCs w:val="20"/>
        </w:rPr>
        <w:t>2</w:t>
      </w:r>
      <w:r w:rsidRPr="00262B95">
        <w:rPr>
          <w:rFonts w:ascii="Times New Roman" w:hAnsi="Times New Roman"/>
          <w:sz w:val="20"/>
          <w:szCs w:val="20"/>
        </w:rPr>
        <w:t xml:space="preserve"> egzemplarz</w:t>
      </w:r>
      <w:r w:rsidR="00367E7B">
        <w:rPr>
          <w:rFonts w:ascii="Times New Roman" w:hAnsi="Times New Roman"/>
          <w:sz w:val="20"/>
          <w:szCs w:val="20"/>
        </w:rPr>
        <w:t>ach</w:t>
      </w:r>
      <w:r w:rsidRPr="00262B95">
        <w:rPr>
          <w:rFonts w:ascii="Times New Roman" w:hAnsi="Times New Roman"/>
          <w:sz w:val="20"/>
          <w:szCs w:val="20"/>
        </w:rPr>
        <w:t xml:space="preserve"> dla Zamawiającego,</w:t>
      </w:r>
    </w:p>
    <w:p w14:paraId="6CE395AD" w14:textId="77777777" w:rsidR="00975A07" w:rsidRPr="00262B95" w:rsidRDefault="00E849EE" w:rsidP="00E849EE">
      <w:pPr>
        <w:pStyle w:val="Teksttreci1"/>
        <w:shd w:val="clear" w:color="auto" w:fill="auto"/>
        <w:tabs>
          <w:tab w:val="left" w:pos="878"/>
        </w:tabs>
        <w:spacing w:before="0" w:line="276" w:lineRule="auto"/>
        <w:ind w:left="720" w:firstLine="0"/>
        <w:rPr>
          <w:rFonts w:ascii="Times New Roman" w:hAnsi="Times New Roman"/>
          <w:sz w:val="20"/>
          <w:szCs w:val="20"/>
        </w:rPr>
      </w:pPr>
      <w:r w:rsidRPr="00262B95">
        <w:rPr>
          <w:rFonts w:ascii="Times New Roman" w:hAnsi="Times New Roman"/>
          <w:sz w:val="20"/>
          <w:szCs w:val="20"/>
        </w:rPr>
        <w:t>2) 1 egzemplarz dla Wykonawcy.</w:t>
      </w:r>
    </w:p>
    <w:p w14:paraId="71F1F240" w14:textId="77777777" w:rsidR="00E849EE" w:rsidRPr="00262B95" w:rsidRDefault="00E849EE" w:rsidP="00E849EE">
      <w:pPr>
        <w:pStyle w:val="Nagwek13"/>
        <w:keepNext/>
        <w:keepLines/>
        <w:shd w:val="clear" w:color="auto" w:fill="auto"/>
        <w:tabs>
          <w:tab w:val="left" w:pos="6807"/>
        </w:tabs>
        <w:spacing w:after="0" w:line="276" w:lineRule="auto"/>
        <w:ind w:firstLine="0"/>
        <w:jc w:val="both"/>
        <w:rPr>
          <w:rFonts w:ascii="Times New Roman" w:hAnsi="Times New Roman"/>
          <w:b w:val="0"/>
          <w:bCs w:val="0"/>
          <w:sz w:val="20"/>
          <w:szCs w:val="20"/>
        </w:rPr>
      </w:pPr>
      <w:bookmarkStart w:id="4" w:name="bookmark19"/>
    </w:p>
    <w:p w14:paraId="69E78173" w14:textId="77777777" w:rsidR="008322EC" w:rsidRPr="00262B95" w:rsidRDefault="008322EC" w:rsidP="00E849EE">
      <w:pPr>
        <w:pStyle w:val="Nagwek13"/>
        <w:keepNext/>
        <w:keepLines/>
        <w:shd w:val="clear" w:color="auto" w:fill="auto"/>
        <w:tabs>
          <w:tab w:val="left" w:pos="6807"/>
        </w:tabs>
        <w:spacing w:after="0" w:line="276" w:lineRule="auto"/>
        <w:ind w:firstLine="0"/>
        <w:jc w:val="both"/>
        <w:rPr>
          <w:rFonts w:ascii="Times New Roman" w:hAnsi="Times New Roman"/>
          <w:sz w:val="20"/>
          <w:szCs w:val="20"/>
        </w:rPr>
      </w:pPr>
    </w:p>
    <w:p w14:paraId="715E10E2" w14:textId="77777777" w:rsidR="00B73780" w:rsidRPr="00262B95" w:rsidRDefault="00B73780" w:rsidP="00E849EE">
      <w:pPr>
        <w:pStyle w:val="Nagwek13"/>
        <w:keepNext/>
        <w:keepLines/>
        <w:shd w:val="clear" w:color="auto" w:fill="auto"/>
        <w:tabs>
          <w:tab w:val="left" w:pos="6807"/>
        </w:tabs>
        <w:spacing w:after="0" w:line="276" w:lineRule="auto"/>
        <w:ind w:firstLine="0"/>
        <w:jc w:val="both"/>
        <w:rPr>
          <w:rFonts w:ascii="Times New Roman" w:hAnsi="Times New Roman"/>
          <w:sz w:val="20"/>
          <w:szCs w:val="20"/>
        </w:rPr>
      </w:pPr>
    </w:p>
    <w:p w14:paraId="40BAB4D3" w14:textId="77777777" w:rsidR="008322EC" w:rsidRPr="00262B95" w:rsidRDefault="008322EC" w:rsidP="00E849EE">
      <w:pPr>
        <w:pStyle w:val="Nagwek13"/>
        <w:keepNext/>
        <w:keepLines/>
        <w:shd w:val="clear" w:color="auto" w:fill="auto"/>
        <w:tabs>
          <w:tab w:val="left" w:pos="6807"/>
        </w:tabs>
        <w:spacing w:after="0" w:line="276" w:lineRule="auto"/>
        <w:ind w:firstLine="0"/>
        <w:jc w:val="both"/>
        <w:rPr>
          <w:rFonts w:ascii="Times New Roman" w:hAnsi="Times New Roman"/>
          <w:sz w:val="20"/>
          <w:szCs w:val="20"/>
        </w:rPr>
      </w:pPr>
    </w:p>
    <w:p w14:paraId="55B7CCE8" w14:textId="77777777" w:rsidR="00B228AF" w:rsidRPr="00262B95" w:rsidRDefault="00B228AF" w:rsidP="00E849EE">
      <w:pPr>
        <w:pStyle w:val="Nagwek13"/>
        <w:keepNext/>
        <w:keepLines/>
        <w:shd w:val="clear" w:color="auto" w:fill="auto"/>
        <w:tabs>
          <w:tab w:val="left" w:pos="6807"/>
        </w:tabs>
        <w:spacing w:after="0" w:line="276" w:lineRule="auto"/>
        <w:ind w:firstLine="0"/>
        <w:jc w:val="both"/>
        <w:rPr>
          <w:rFonts w:ascii="Times New Roman" w:hAnsi="Times New Roman"/>
          <w:sz w:val="20"/>
          <w:szCs w:val="20"/>
        </w:rPr>
      </w:pPr>
      <w:r w:rsidRPr="00262B95">
        <w:rPr>
          <w:rFonts w:ascii="Times New Roman" w:hAnsi="Times New Roman"/>
          <w:sz w:val="20"/>
          <w:szCs w:val="20"/>
        </w:rPr>
        <w:t>ZAMAWIAJĄCY :</w:t>
      </w:r>
      <w:r w:rsidRPr="00262B95">
        <w:rPr>
          <w:rFonts w:ascii="Times New Roman" w:hAnsi="Times New Roman"/>
          <w:sz w:val="20"/>
          <w:szCs w:val="20"/>
        </w:rPr>
        <w:tab/>
        <w:t>WYKONAWCA :</w:t>
      </w:r>
      <w:bookmarkEnd w:id="4"/>
    </w:p>
    <w:p w14:paraId="073CBA59" w14:textId="77777777" w:rsidR="007E2377" w:rsidRPr="00262B95" w:rsidRDefault="007E2377">
      <w:pPr>
        <w:autoSpaceDE w:val="0"/>
        <w:spacing w:after="0"/>
        <w:ind w:left="284" w:hanging="284"/>
        <w:jc w:val="center"/>
        <w:rPr>
          <w:rFonts w:ascii="Times New Roman" w:hAnsi="Times New Roman" w:cs="Times New Roman"/>
          <w:sz w:val="20"/>
          <w:szCs w:val="20"/>
        </w:rPr>
      </w:pPr>
    </w:p>
    <w:p w14:paraId="3FC5A88C" w14:textId="77777777" w:rsidR="007E2377" w:rsidRPr="00262B95" w:rsidRDefault="007E2377" w:rsidP="007E2377">
      <w:pPr>
        <w:rPr>
          <w:rFonts w:ascii="Times New Roman" w:hAnsi="Times New Roman" w:cs="Times New Roman"/>
          <w:sz w:val="20"/>
          <w:szCs w:val="20"/>
        </w:rPr>
      </w:pPr>
    </w:p>
    <w:p w14:paraId="1CDFCFE3" w14:textId="77777777" w:rsidR="007E2377" w:rsidRPr="00262B95" w:rsidRDefault="007E2377" w:rsidP="007E2377">
      <w:pPr>
        <w:rPr>
          <w:rFonts w:ascii="Times New Roman" w:hAnsi="Times New Roman" w:cs="Times New Roman"/>
          <w:sz w:val="20"/>
          <w:szCs w:val="20"/>
        </w:rPr>
      </w:pPr>
    </w:p>
    <w:p w14:paraId="513706D0" w14:textId="77777777" w:rsidR="007E2377" w:rsidRPr="00262B95" w:rsidRDefault="007E2377" w:rsidP="007E2377">
      <w:pPr>
        <w:rPr>
          <w:rFonts w:ascii="Times New Roman" w:hAnsi="Times New Roman" w:cs="Times New Roman"/>
          <w:sz w:val="20"/>
          <w:szCs w:val="20"/>
        </w:rPr>
      </w:pPr>
    </w:p>
    <w:p w14:paraId="470D411D" w14:textId="77777777" w:rsidR="0011303B" w:rsidRPr="00262B95" w:rsidRDefault="0011303B">
      <w:pPr>
        <w:rPr>
          <w:rFonts w:ascii="Times New Roman" w:hAnsi="Times New Roman" w:cs="Times New Roman"/>
          <w:sz w:val="20"/>
          <w:szCs w:val="20"/>
        </w:rPr>
      </w:pPr>
    </w:p>
    <w:sectPr w:rsidR="0011303B" w:rsidRPr="00262B95" w:rsidSect="00F814BA">
      <w:footerReference w:type="default" r:id="rId8"/>
      <w:pgSz w:w="11906" w:h="16838"/>
      <w:pgMar w:top="1418" w:right="849" w:bottom="1276"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6B0BC" w14:textId="77777777" w:rsidR="007B299C" w:rsidRDefault="007B299C">
      <w:pPr>
        <w:spacing w:after="0" w:line="240" w:lineRule="auto"/>
      </w:pPr>
      <w:r>
        <w:separator/>
      </w:r>
    </w:p>
  </w:endnote>
  <w:endnote w:type="continuationSeparator" w:id="0">
    <w:p w14:paraId="40A5218B" w14:textId="77777777" w:rsidR="007B299C" w:rsidRDefault="007B2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tarBats">
    <w:altName w:val="Symbol"/>
    <w:charset w:val="02"/>
    <w:family w:val="auto"/>
    <w:pitch w:val="variable"/>
  </w:font>
  <w:font w:name="StarSymbol">
    <w:altName w:val="Calibri"/>
    <w:charset w:val="00"/>
    <w:family w:val="auto"/>
    <w:pitch w:val="default"/>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ptima">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87ED" w14:textId="77777777" w:rsidR="00B228AF" w:rsidRDefault="00B228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A517" w14:textId="77777777" w:rsidR="007B299C" w:rsidRDefault="007B299C">
      <w:pPr>
        <w:spacing w:after="0" w:line="240" w:lineRule="auto"/>
      </w:pPr>
      <w:r>
        <w:separator/>
      </w:r>
    </w:p>
  </w:footnote>
  <w:footnote w:type="continuationSeparator" w:id="0">
    <w:p w14:paraId="1F241999" w14:textId="77777777" w:rsidR="007B299C" w:rsidRDefault="007B2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Nagwek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D48EF04"/>
    <w:name w:val="WW8Num3"/>
    <w:lvl w:ilvl="0">
      <w:start w:val="2"/>
      <w:numFmt w:val="upperRoman"/>
      <w:lvlText w:val="%1."/>
      <w:lvlJc w:val="center"/>
      <w:pPr>
        <w:tabs>
          <w:tab w:val="num" w:pos="284"/>
        </w:tabs>
        <w:ind w:left="284" w:hanging="284"/>
      </w:pPr>
      <w:rPr>
        <w:rFonts w:ascii="Times New Roman" w:eastAsia="Times New Roman" w:hAnsi="Times New Roman" w:cs="Times New Roman"/>
      </w:rPr>
    </w:lvl>
    <w:lvl w:ilvl="1">
      <w:start w:val="1"/>
      <w:numFmt w:val="decimal"/>
      <w:lvlText w:val="%2."/>
      <w:lvlJc w:val="left"/>
      <w:pPr>
        <w:tabs>
          <w:tab w:val="num" w:pos="284"/>
        </w:tabs>
        <w:ind w:left="284" w:hanging="284"/>
      </w:pPr>
      <w:rPr>
        <w:rFonts w:ascii="Times New Roman" w:eastAsia="Times New Roman" w:hAnsi="Times New Roman" w:cs="Times New Roman" w:hint="default"/>
        <w:b w:val="0"/>
        <w:bCs w:val="0"/>
        <w:kern w:val="1"/>
        <w:sz w:val="20"/>
        <w:szCs w:val="20"/>
        <w:lang w:eastAsia="pl-PL"/>
      </w:rPr>
    </w:lvl>
    <w:lvl w:ilvl="2">
      <w:start w:val="1"/>
      <w:numFmt w:val="decimal"/>
      <w:lvlText w:val="%3)"/>
      <w:lvlJc w:val="left"/>
      <w:pPr>
        <w:tabs>
          <w:tab w:val="num" w:pos="624"/>
        </w:tabs>
        <w:ind w:left="624" w:hanging="340"/>
      </w:pPr>
      <w:rPr>
        <w:rFonts w:ascii="Times New Roman" w:hAnsi="Times New Roman" w:cs="Times New Roman" w:hint="default"/>
        <w:color w:val="auto"/>
        <w:sz w:val="20"/>
        <w:szCs w:val="20"/>
        <w:lang w:eastAsia="pl-PL"/>
      </w:rPr>
    </w:lvl>
    <w:lvl w:ilvl="3">
      <w:start w:val="1"/>
      <w:numFmt w:val="lowerLetter"/>
      <w:lvlText w:val="%4)"/>
      <w:lvlJc w:val="left"/>
      <w:pPr>
        <w:tabs>
          <w:tab w:val="num" w:pos="964"/>
        </w:tabs>
        <w:ind w:left="964" w:hanging="397"/>
      </w:pPr>
      <w:rPr>
        <w:rFonts w:ascii="Calibri" w:eastAsia="Times New Roman" w:hAnsi="Calibri" w:cs="Calibri"/>
        <w:sz w:val="20"/>
        <w:szCs w:val="20"/>
      </w:rPr>
    </w:lvl>
    <w:lvl w:ilvl="4">
      <w:start w:val="1"/>
      <w:numFmt w:val="lowerLetter"/>
      <w:lvlText w:val="(%5)"/>
      <w:lvlJc w:val="left"/>
      <w:pPr>
        <w:tabs>
          <w:tab w:val="num" w:pos="1644"/>
        </w:tabs>
        <w:ind w:left="1644" w:hanging="510"/>
      </w:pPr>
    </w:lvl>
    <w:lvl w:ilvl="5">
      <w:start w:val="1"/>
      <w:numFmt w:val="lowerRoman"/>
      <w:lvlText w:val="(%6)"/>
      <w:lvlJc w:val="left"/>
      <w:pPr>
        <w:tabs>
          <w:tab w:val="num" w:pos="284"/>
        </w:tabs>
        <w:ind w:left="0" w:firstLine="0"/>
      </w:pPr>
    </w:lvl>
    <w:lvl w:ilvl="6">
      <w:start w:val="1"/>
      <w:numFmt w:val="decimal"/>
      <w:lvlText w:val="%7."/>
      <w:lvlJc w:val="left"/>
      <w:pPr>
        <w:tabs>
          <w:tab w:val="num" w:pos="284"/>
        </w:tabs>
        <w:ind w:left="0" w:firstLine="0"/>
      </w:pPr>
    </w:lvl>
    <w:lvl w:ilvl="7">
      <w:start w:val="1"/>
      <w:numFmt w:val="lowerLetter"/>
      <w:lvlText w:val="%8."/>
      <w:lvlJc w:val="left"/>
      <w:pPr>
        <w:tabs>
          <w:tab w:val="num" w:pos="284"/>
        </w:tabs>
        <w:ind w:left="0" w:firstLine="0"/>
      </w:pPr>
    </w:lvl>
    <w:lvl w:ilvl="8">
      <w:start w:val="1"/>
      <w:numFmt w:val="lowerRoman"/>
      <w:lvlText w:val="%9."/>
      <w:lvlJc w:val="left"/>
      <w:pPr>
        <w:tabs>
          <w:tab w:val="num" w:pos="284"/>
        </w:tabs>
        <w:ind w:left="0" w:firstLine="0"/>
      </w:pPr>
    </w:lvl>
  </w:abstractNum>
  <w:abstractNum w:abstractNumId="3" w15:restartNumberingAfterBreak="0">
    <w:nsid w:val="00000004"/>
    <w:multiLevelType w:val="multilevel"/>
    <w:tmpl w:val="801083AE"/>
    <w:name w:val="WW8Num4"/>
    <w:lvl w:ilvl="0">
      <w:start w:val="1"/>
      <w:numFmt w:val="upperRoman"/>
      <w:lvlText w:val="%1."/>
      <w:lvlJc w:val="center"/>
      <w:pPr>
        <w:tabs>
          <w:tab w:val="num" w:pos="284"/>
        </w:tabs>
        <w:ind w:left="284" w:hanging="284"/>
      </w:pPr>
    </w:lvl>
    <w:lvl w:ilvl="1">
      <w:start w:val="1"/>
      <w:numFmt w:val="decimal"/>
      <w:lvlText w:val="%2."/>
      <w:lvlJc w:val="left"/>
      <w:pPr>
        <w:tabs>
          <w:tab w:val="num" w:pos="284"/>
        </w:tabs>
        <w:ind w:left="284" w:hanging="284"/>
      </w:pPr>
      <w:rPr>
        <w:rFonts w:ascii="Times New Roman" w:eastAsia="Times New Roman" w:hAnsi="Times New Roman" w:cs="Calibri" w:hint="default"/>
        <w:b w:val="0"/>
        <w:bCs w:val="0"/>
        <w:color w:val="auto"/>
        <w:sz w:val="20"/>
        <w:szCs w:val="22"/>
      </w:rPr>
    </w:lvl>
    <w:lvl w:ilvl="2">
      <w:start w:val="1"/>
      <w:numFmt w:val="decimal"/>
      <w:lvlText w:val="%3)"/>
      <w:lvlJc w:val="left"/>
      <w:pPr>
        <w:tabs>
          <w:tab w:val="num" w:pos="624"/>
        </w:tabs>
        <w:ind w:left="624" w:hanging="340"/>
      </w:pPr>
    </w:lvl>
    <w:lvl w:ilvl="3">
      <w:start w:val="1"/>
      <w:numFmt w:val="lowerLetter"/>
      <w:lvlText w:val="%4)"/>
      <w:lvlJc w:val="left"/>
      <w:pPr>
        <w:tabs>
          <w:tab w:val="num" w:pos="964"/>
        </w:tabs>
        <w:ind w:left="964" w:hanging="397"/>
      </w:pPr>
      <w:rPr>
        <w:rFonts w:ascii="Symbol" w:hAnsi="Symbol" w:cs="Symbol"/>
      </w:rPr>
    </w:lvl>
    <w:lvl w:ilvl="4">
      <w:start w:val="1"/>
      <w:numFmt w:val="lowerLetter"/>
      <w:lvlText w:val="(%5)"/>
      <w:lvlJc w:val="left"/>
      <w:pPr>
        <w:tabs>
          <w:tab w:val="num" w:pos="1644"/>
        </w:tabs>
        <w:ind w:left="1644" w:hanging="510"/>
      </w:pPr>
    </w:lvl>
    <w:lvl w:ilvl="5">
      <w:start w:val="1"/>
      <w:numFmt w:val="lowerRoman"/>
      <w:lvlText w:val="(%6)"/>
      <w:lvlJc w:val="left"/>
      <w:pPr>
        <w:tabs>
          <w:tab w:val="num" w:pos="284"/>
        </w:tabs>
        <w:ind w:left="0" w:firstLine="0"/>
      </w:pPr>
    </w:lvl>
    <w:lvl w:ilvl="6">
      <w:start w:val="1"/>
      <w:numFmt w:val="decimal"/>
      <w:lvlText w:val="%7."/>
      <w:lvlJc w:val="left"/>
      <w:pPr>
        <w:tabs>
          <w:tab w:val="num" w:pos="284"/>
        </w:tabs>
        <w:ind w:left="0" w:firstLine="0"/>
      </w:pPr>
    </w:lvl>
    <w:lvl w:ilvl="7">
      <w:start w:val="1"/>
      <w:numFmt w:val="lowerLetter"/>
      <w:lvlText w:val="%8."/>
      <w:lvlJc w:val="left"/>
      <w:pPr>
        <w:tabs>
          <w:tab w:val="num" w:pos="284"/>
        </w:tabs>
        <w:ind w:left="0" w:firstLine="0"/>
      </w:pPr>
    </w:lvl>
    <w:lvl w:ilvl="8">
      <w:start w:val="1"/>
      <w:numFmt w:val="lowerRoman"/>
      <w:lvlText w:val="%9."/>
      <w:lvlJc w:val="left"/>
      <w:pPr>
        <w:tabs>
          <w:tab w:val="num" w:pos="284"/>
        </w:tabs>
        <w:ind w:left="0" w:firstLine="0"/>
      </w:pPr>
    </w:lvl>
  </w:abstractNum>
  <w:abstractNum w:abstractNumId="4" w15:restartNumberingAfterBreak="0">
    <w:nsid w:val="00000005"/>
    <w:multiLevelType w:val="multilevel"/>
    <w:tmpl w:val="336C0106"/>
    <w:name w:val="WW8Num5"/>
    <w:lvl w:ilvl="0">
      <w:start w:val="1"/>
      <w:numFmt w:val="decimal"/>
      <w:lvlText w:val="%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en-US"/>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en-US"/>
      </w:rPr>
    </w:lvl>
    <w:lvl w:ilvl="2">
      <w:start w:val="1"/>
      <w:numFmt w:val="decimal"/>
      <w:lvlText w:val="%3)"/>
      <w:lvlJc w:val="left"/>
      <w:pPr>
        <w:tabs>
          <w:tab w:val="num" w:pos="0"/>
        </w:tabs>
        <w:ind w:left="0" w:firstLine="0"/>
      </w:pPr>
    </w:lvl>
    <w:lvl w:ilvl="3">
      <w:start w:val="1"/>
      <w:numFmt w:val="decimal"/>
      <w:lvlText w:val="%4."/>
      <w:lvlJc w:val="left"/>
      <w:pPr>
        <w:tabs>
          <w:tab w:val="num" w:pos="2977"/>
        </w:tabs>
        <w:ind w:left="2269"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en-US"/>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en-US"/>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en-US"/>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en-US"/>
      </w:rPr>
    </w:lvl>
    <w:lvl w:ilvl="7">
      <w:start w:val="1"/>
      <w:numFmt w:val="lowerLetter"/>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en-US"/>
      </w:rPr>
    </w:lvl>
    <w:lvl w:ilvl="8">
      <w:start w:val="2"/>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en-US"/>
      </w:rPr>
    </w:lvl>
  </w:abstractNum>
  <w:abstractNum w:abstractNumId="5" w15:restartNumberingAfterBreak="0">
    <w:nsid w:val="00000006"/>
    <w:multiLevelType w:val="multilevel"/>
    <w:tmpl w:val="91DC0D98"/>
    <w:name w:val="WW8Num6"/>
    <w:lvl w:ilvl="0">
      <w:start w:val="1"/>
      <w:numFmt w:val="decimal"/>
      <w:pStyle w:val="Nagwekindeksu"/>
      <w:lvlText w:val="%1)"/>
      <w:lvlJc w:val="left"/>
      <w:pPr>
        <w:tabs>
          <w:tab w:val="num" w:pos="283"/>
        </w:tabs>
        <w:ind w:left="284" w:hanging="284"/>
      </w:pPr>
      <w:rPr>
        <w:b w:val="0"/>
      </w:rPr>
    </w:lvl>
    <w:lvl w:ilvl="1">
      <w:start w:val="1"/>
      <w:numFmt w:val="decimal"/>
      <w:lvlText w:val="%2."/>
      <w:lvlJc w:val="left"/>
      <w:pPr>
        <w:tabs>
          <w:tab w:val="num" w:pos="850"/>
        </w:tabs>
        <w:ind w:left="851" w:hanging="284"/>
      </w:pPr>
      <w:rPr>
        <w:rFonts w:ascii="Courier New" w:eastAsia="Times New Roman" w:hAnsi="Courier New" w:cs="Courier New"/>
      </w:rPr>
    </w:lvl>
    <w:lvl w:ilvl="2">
      <w:start w:val="2"/>
      <w:numFmt w:val="decimal"/>
      <w:lvlText w:val="1.%3"/>
      <w:lvlJc w:val="left"/>
      <w:pPr>
        <w:tabs>
          <w:tab w:val="num" w:pos="1417"/>
        </w:tabs>
        <w:ind w:left="1418" w:hanging="284"/>
      </w:pPr>
      <w:rPr>
        <w:rFonts w:ascii="Courier New" w:eastAsia="Times New Roman" w:hAnsi="Courier New" w:cs="Courier New"/>
      </w:rPr>
    </w:lvl>
    <w:lvl w:ilvl="3">
      <w:start w:val="1"/>
      <w:numFmt w:val="decimal"/>
      <w:lvlText w:val="%4."/>
      <w:lvlJc w:val="left"/>
      <w:pPr>
        <w:tabs>
          <w:tab w:val="num" w:pos="1984"/>
        </w:tabs>
        <w:ind w:left="1985" w:hanging="284"/>
      </w:pPr>
      <w:rPr>
        <w:rFonts w:ascii="Calibri" w:eastAsia="Calibri" w:hAnsi="Calibri" w:cs="Times New Roman"/>
        <w:sz w:val="20"/>
        <w:szCs w:val="20"/>
      </w:rPr>
    </w:lvl>
    <w:lvl w:ilvl="4">
      <w:start w:val="1"/>
      <w:numFmt w:val="decimal"/>
      <w:lvlText w:val="%4.%5)"/>
      <w:lvlJc w:val="left"/>
      <w:pPr>
        <w:tabs>
          <w:tab w:val="num" w:pos="2551"/>
        </w:tabs>
        <w:ind w:left="2552" w:hanging="284"/>
      </w:pPr>
    </w:lvl>
    <w:lvl w:ilvl="5">
      <w:start w:val="1"/>
      <w:numFmt w:val="decimal"/>
      <w:lvlText w:val="%1.%2.%3.%4.%5.%6"/>
      <w:lvlJc w:val="left"/>
      <w:pPr>
        <w:tabs>
          <w:tab w:val="num" w:pos="3118"/>
        </w:tabs>
        <w:ind w:left="3119" w:hanging="284"/>
      </w:pPr>
    </w:lvl>
    <w:lvl w:ilvl="6">
      <w:start w:val="1"/>
      <w:numFmt w:val="decimal"/>
      <w:lvlText w:val="%1.%2.%3.%4.%5.%6.%7"/>
      <w:lvlJc w:val="left"/>
      <w:pPr>
        <w:tabs>
          <w:tab w:val="num" w:pos="3685"/>
        </w:tabs>
        <w:ind w:left="3686" w:hanging="284"/>
      </w:pPr>
    </w:lvl>
    <w:lvl w:ilvl="7">
      <w:start w:val="1"/>
      <w:numFmt w:val="decimal"/>
      <w:lvlText w:val="%1.%2.%3.%4.%5.%6.%7.%8"/>
      <w:lvlJc w:val="left"/>
      <w:pPr>
        <w:tabs>
          <w:tab w:val="num" w:pos="4252"/>
        </w:tabs>
        <w:ind w:left="4253" w:hanging="284"/>
      </w:pPr>
    </w:lvl>
    <w:lvl w:ilvl="8">
      <w:start w:val="1"/>
      <w:numFmt w:val="decimal"/>
      <w:lvlText w:val="%1.%2.%3.%4.%5.%6.%7.%8.%9"/>
      <w:lvlJc w:val="left"/>
      <w:pPr>
        <w:tabs>
          <w:tab w:val="num" w:pos="4819"/>
        </w:tabs>
        <w:ind w:left="4820" w:hanging="284"/>
      </w:pPr>
    </w:lvl>
  </w:abstractNum>
  <w:abstractNum w:abstractNumId="6" w15:restartNumberingAfterBreak="0">
    <w:nsid w:val="00000007"/>
    <w:multiLevelType w:val="multilevel"/>
    <w:tmpl w:val="0E7AAD8C"/>
    <w:name w:val="WW8Num5"/>
    <w:lvl w:ilvl="0">
      <w:start w:val="1"/>
      <w:numFmt w:val="decimal"/>
      <w:lvlText w:val="%1."/>
      <w:lvlJc w:val="left"/>
      <w:pPr>
        <w:tabs>
          <w:tab w:val="num" w:pos="284"/>
        </w:tabs>
        <w:ind w:left="284" w:hanging="284"/>
      </w:pPr>
      <w:rPr>
        <w:rFonts w:ascii="Times New Roman" w:hAnsi="Times New Roman" w:cs="Times New Roman"/>
        <w:b w:val="0"/>
        <w:bCs w:val="0"/>
        <w:sz w:val="20"/>
        <w:szCs w:val="20"/>
        <w:lang w:eastAsia="pl-PL"/>
      </w:rPr>
    </w:lvl>
    <w:lvl w:ilvl="1">
      <w:start w:val="1"/>
      <w:numFmt w:val="decimal"/>
      <w:lvlText w:val="%2)"/>
      <w:lvlJc w:val="left"/>
      <w:pPr>
        <w:tabs>
          <w:tab w:val="num" w:pos="624"/>
        </w:tabs>
        <w:ind w:left="624" w:hanging="340"/>
      </w:pPr>
      <w:rPr>
        <w:b w:val="0"/>
        <w:bCs w:val="0"/>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8"/>
      <w:numFmt w:val="upperRoman"/>
      <w:lvlText w:val="%1."/>
      <w:lvlJc w:val="center"/>
      <w:pPr>
        <w:tabs>
          <w:tab w:val="num" w:pos="0"/>
        </w:tabs>
        <w:ind w:left="0" w:firstLine="0"/>
      </w:pPr>
      <w:rPr>
        <w:rFonts w:ascii="Calibri" w:eastAsia="Times New Roman" w:hAnsi="Calibri" w:cs="Calibri" w:hint="default"/>
        <w:color w:val="auto"/>
        <w:sz w:val="20"/>
        <w:szCs w:val="20"/>
      </w:rPr>
    </w:lvl>
    <w:lvl w:ilvl="1">
      <w:start w:val="1"/>
      <w:numFmt w:val="decimal"/>
      <w:lvlText w:val="%2."/>
      <w:lvlJc w:val="left"/>
      <w:pPr>
        <w:tabs>
          <w:tab w:val="num" w:pos="284"/>
        </w:tabs>
        <w:ind w:left="284" w:hanging="284"/>
      </w:pPr>
      <w:rPr>
        <w:rFonts w:ascii="Times New Roman" w:hAnsi="Times New Roman" w:cs="Times New Roman" w:hint="default"/>
        <w:b w:val="0"/>
        <w:bCs w:val="0"/>
        <w:color w:val="auto"/>
        <w:kern w:val="1"/>
      </w:rPr>
    </w:lvl>
    <w:lvl w:ilvl="2">
      <w:start w:val="1"/>
      <w:numFmt w:val="decimal"/>
      <w:lvlText w:val="%3)"/>
      <w:lvlJc w:val="left"/>
      <w:pPr>
        <w:tabs>
          <w:tab w:val="num" w:pos="567"/>
        </w:tabs>
        <w:ind w:left="567" w:hanging="283"/>
      </w:pPr>
      <w:rPr>
        <w:rFonts w:ascii="Times New Roman" w:hAnsi="Times New Roman" w:cs="Times New Roman" w:hint="default"/>
        <w:color w:val="auto"/>
        <w:sz w:val="20"/>
        <w:szCs w:val="20"/>
        <w:lang w:eastAsia="pl-PL"/>
      </w:rPr>
    </w:lvl>
    <w:lvl w:ilvl="3">
      <w:start w:val="1"/>
      <w:numFmt w:val="lowerLetter"/>
      <w:lvlText w:val="%4)"/>
      <w:lvlJc w:val="left"/>
      <w:pPr>
        <w:tabs>
          <w:tab w:val="num" w:pos="851"/>
        </w:tabs>
        <w:ind w:left="851" w:hanging="284"/>
      </w:pPr>
      <w:rPr>
        <w:rFonts w:ascii="Symbol" w:hAnsi="Symbol" w:cs="Symbol" w:hint="default"/>
        <w:color w:val="auto"/>
      </w:rPr>
    </w:lvl>
    <w:lvl w:ilvl="4">
      <w:start w:val="4"/>
      <w:numFmt w:val="lowerLetter"/>
      <w:lvlText w:val="(%5)"/>
      <w:lvlJc w:val="left"/>
      <w:pPr>
        <w:tabs>
          <w:tab w:val="num" w:pos="1191"/>
        </w:tabs>
        <w:ind w:left="1191" w:hanging="340"/>
      </w:pPr>
      <w:rPr>
        <w:rFonts w:ascii="Calibri" w:hAnsi="Calibri" w:cs="Calibri" w:hint="default"/>
        <w:color w:val="auto"/>
      </w:rPr>
    </w:lvl>
    <w:lvl w:ilvl="5">
      <w:start w:val="1"/>
      <w:numFmt w:val="lowerRoman"/>
      <w:lvlText w:val="(%6)"/>
      <w:lvlJc w:val="left"/>
      <w:pPr>
        <w:tabs>
          <w:tab w:val="num" w:pos="284"/>
        </w:tabs>
        <w:ind w:left="0" w:firstLine="0"/>
      </w:pPr>
      <w:rPr>
        <w:rFonts w:hint="default"/>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left"/>
      <w:pPr>
        <w:tabs>
          <w:tab w:val="num" w:pos="284"/>
        </w:tabs>
        <w:ind w:left="0" w:firstLine="0"/>
      </w:pPr>
      <w:rPr>
        <w:rFonts w:hint="default"/>
      </w:rPr>
    </w:lvl>
  </w:abstractNum>
  <w:abstractNum w:abstractNumId="8" w15:restartNumberingAfterBreak="0">
    <w:nsid w:val="00000009"/>
    <w:multiLevelType w:val="singleLevel"/>
    <w:tmpl w:val="00000009"/>
    <w:name w:val="WW8Num10"/>
    <w:lvl w:ilvl="0">
      <w:start w:val="2"/>
      <w:numFmt w:val="decimal"/>
      <w:lvlText w:val="%1."/>
      <w:lvlJc w:val="left"/>
      <w:pPr>
        <w:tabs>
          <w:tab w:val="num" w:pos="0"/>
        </w:tabs>
        <w:ind w:left="380" w:hanging="360"/>
      </w:pPr>
      <w:rPr>
        <w:rFonts w:hint="default"/>
      </w:rPr>
    </w:lvl>
  </w:abstractNum>
  <w:abstractNum w:abstractNumId="9" w15:restartNumberingAfterBreak="0">
    <w:nsid w:val="0000000A"/>
    <w:multiLevelType w:val="multilevel"/>
    <w:tmpl w:val="87D6B75A"/>
    <w:name w:val="WW8Num11"/>
    <w:lvl w:ilvl="0">
      <w:start w:val="5"/>
      <w:numFmt w:val="upperRoman"/>
      <w:lvlText w:val="%1."/>
      <w:lvlJc w:val="center"/>
      <w:pPr>
        <w:tabs>
          <w:tab w:val="num" w:pos="0"/>
        </w:tabs>
        <w:ind w:left="0" w:firstLine="0"/>
      </w:pPr>
      <w:rPr>
        <w:rFonts w:ascii="Calibri" w:hAnsi="Calibri" w:cs="Calibri" w:hint="default"/>
        <w:color w:val="auto"/>
        <w:sz w:val="20"/>
        <w:szCs w:val="20"/>
      </w:rPr>
    </w:lvl>
    <w:lvl w:ilvl="1">
      <w:start w:val="1"/>
      <w:numFmt w:val="decimal"/>
      <w:lvlText w:val="%2."/>
      <w:lvlJc w:val="left"/>
      <w:pPr>
        <w:tabs>
          <w:tab w:val="num" w:pos="284"/>
        </w:tabs>
        <w:ind w:left="284" w:hanging="284"/>
      </w:pPr>
      <w:rPr>
        <w:rFonts w:ascii="Times New Roman" w:hAnsi="Times New Roman" w:cs="Times New Roman" w:hint="default"/>
        <w:b w:val="0"/>
        <w:bCs w:val="0"/>
        <w:color w:val="auto"/>
        <w:sz w:val="20"/>
        <w:szCs w:val="20"/>
        <w:lang w:eastAsia="ar-SA"/>
      </w:rPr>
    </w:lvl>
    <w:lvl w:ilvl="2">
      <w:start w:val="1"/>
      <w:numFmt w:val="decimal"/>
      <w:lvlText w:val="%3)"/>
      <w:lvlJc w:val="left"/>
      <w:pPr>
        <w:tabs>
          <w:tab w:val="num" w:pos="567"/>
        </w:tabs>
        <w:ind w:left="567" w:hanging="283"/>
      </w:pPr>
      <w:rPr>
        <w:rFonts w:hint="default"/>
        <w:color w:val="auto"/>
      </w:rPr>
    </w:lvl>
    <w:lvl w:ilvl="3">
      <w:start w:val="1"/>
      <w:numFmt w:val="lowerLetter"/>
      <w:lvlText w:val="%4)"/>
      <w:lvlJc w:val="left"/>
      <w:pPr>
        <w:tabs>
          <w:tab w:val="num" w:pos="851"/>
        </w:tabs>
        <w:ind w:left="851" w:hanging="284"/>
      </w:pPr>
      <w:rPr>
        <w:rFonts w:ascii="Calibri" w:hAnsi="Calibri" w:cs="Calibri" w:hint="default"/>
      </w:rPr>
    </w:lvl>
    <w:lvl w:ilvl="4">
      <w:start w:val="4"/>
      <w:numFmt w:val="lowerLetter"/>
      <w:lvlText w:val="(%5)"/>
      <w:lvlJc w:val="left"/>
      <w:pPr>
        <w:tabs>
          <w:tab w:val="num" w:pos="1191"/>
        </w:tabs>
        <w:ind w:left="1191" w:hanging="340"/>
      </w:pPr>
      <w:rPr>
        <w:rFonts w:ascii="Calibri" w:hAnsi="Calibri" w:cs="Calibri" w:hint="default"/>
        <w:color w:val="auto"/>
      </w:rPr>
    </w:lvl>
    <w:lvl w:ilvl="5">
      <w:start w:val="1"/>
      <w:numFmt w:val="lowerRoman"/>
      <w:lvlText w:val="(%6)"/>
      <w:lvlJc w:val="left"/>
      <w:pPr>
        <w:tabs>
          <w:tab w:val="num" w:pos="284"/>
        </w:tabs>
        <w:ind w:left="0" w:firstLine="0"/>
      </w:pPr>
      <w:rPr>
        <w:rFonts w:hint="default"/>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left"/>
      <w:pPr>
        <w:tabs>
          <w:tab w:val="num" w:pos="284"/>
        </w:tabs>
        <w:ind w:left="0" w:firstLine="0"/>
      </w:pPr>
      <w:rPr>
        <w:rFonts w:hint="default"/>
      </w:rPr>
    </w:lvl>
  </w:abstractNum>
  <w:abstractNum w:abstractNumId="10" w15:restartNumberingAfterBreak="0">
    <w:nsid w:val="0000000B"/>
    <w:multiLevelType w:val="multilevel"/>
    <w:tmpl w:val="5EB6CD6C"/>
    <w:lvl w:ilvl="0">
      <w:start w:val="18"/>
      <w:numFmt w:val="upperRoman"/>
      <w:lvlText w:val="%1."/>
      <w:lvlJc w:val="center"/>
      <w:pPr>
        <w:tabs>
          <w:tab w:val="num" w:pos="284"/>
        </w:tabs>
        <w:ind w:left="284" w:hanging="284"/>
      </w:pPr>
      <w:rPr>
        <w:rFonts w:ascii="Calibri" w:hAnsi="Calibri"/>
        <w:color w:val="auto"/>
        <w:sz w:val="20"/>
        <w:szCs w:val="20"/>
      </w:rPr>
    </w:lvl>
    <w:lvl w:ilvl="1">
      <w:start w:val="1"/>
      <w:numFmt w:val="decimal"/>
      <w:lvlText w:val="%2."/>
      <w:lvlJc w:val="left"/>
      <w:pPr>
        <w:tabs>
          <w:tab w:val="num" w:pos="284"/>
        </w:tabs>
        <w:ind w:left="284" w:hanging="284"/>
      </w:pPr>
      <w:rPr>
        <w:rFonts w:ascii="Calibri" w:hAnsi="Calibri"/>
        <w:b w:val="0"/>
        <w:color w:val="auto"/>
      </w:rPr>
    </w:lvl>
    <w:lvl w:ilvl="2">
      <w:start w:val="1"/>
      <w:numFmt w:val="decimal"/>
      <w:lvlText w:val="%3)"/>
      <w:lvlJc w:val="left"/>
      <w:pPr>
        <w:tabs>
          <w:tab w:val="num" w:pos="567"/>
        </w:tabs>
        <w:ind w:left="567" w:hanging="283"/>
      </w:pPr>
      <w:rPr>
        <w:color w:val="auto"/>
      </w:rPr>
    </w:lvl>
    <w:lvl w:ilvl="3">
      <w:start w:val="1"/>
      <w:numFmt w:val="lowerLetter"/>
      <w:lvlText w:val="%4)"/>
      <w:lvlJc w:val="left"/>
      <w:pPr>
        <w:tabs>
          <w:tab w:val="num" w:pos="851"/>
        </w:tabs>
        <w:ind w:left="851" w:hanging="284"/>
      </w:pPr>
      <w:rPr>
        <w:rFonts w:ascii="Times New Roman" w:hAnsi="Times New Roman" w:cs="Times New Roman" w:hint="default"/>
      </w:rPr>
    </w:lvl>
    <w:lvl w:ilvl="4">
      <w:start w:val="4"/>
      <w:numFmt w:val="lowerLetter"/>
      <w:lvlText w:val="(%5)"/>
      <w:lvlJc w:val="left"/>
      <w:pPr>
        <w:tabs>
          <w:tab w:val="num" w:pos="1191"/>
        </w:tabs>
        <w:ind w:left="1191" w:hanging="340"/>
      </w:pPr>
      <w:rPr>
        <w:color w:val="auto"/>
      </w:r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1" w15:restartNumberingAfterBreak="0">
    <w:nsid w:val="00000013"/>
    <w:multiLevelType w:val="multilevel"/>
    <w:tmpl w:val="00000013"/>
    <w:name w:val="WW8Num19"/>
    <w:lvl w:ilvl="0">
      <w:start w:val="1"/>
      <w:numFmt w:val="decimal"/>
      <w:lvlText w:val="%1."/>
      <w:lvlJc w:val="left"/>
      <w:pPr>
        <w:tabs>
          <w:tab w:val="num" w:pos="720"/>
        </w:tabs>
        <w:ind w:left="720" w:hanging="360"/>
      </w:pPr>
      <w:rPr>
        <w:rFonts w:ascii="Tahoma" w:eastAsia="Times New Roman" w:hAnsi="Tahoma" w:cs="Tahoma" w:hint="default"/>
        <w:b w:val="0"/>
        <w:color w:val="auto"/>
        <w:sz w:val="20"/>
        <w:szCs w:val="20"/>
      </w:rPr>
    </w:lvl>
    <w:lvl w:ilvl="1">
      <w:start w:val="1"/>
      <w:numFmt w:val="decimal"/>
      <w:lvlText w:val="%2)"/>
      <w:lvlJc w:val="left"/>
      <w:pPr>
        <w:tabs>
          <w:tab w:val="num" w:pos="644"/>
        </w:tabs>
        <w:ind w:left="644" w:hanging="360"/>
      </w:pPr>
      <w:rPr>
        <w:rFonts w:ascii="Tahoma" w:eastAsia="Times New Roman" w:hAnsi="Tahoma" w:cs="Tahoma"/>
        <w:b w:val="0"/>
        <w:sz w:val="20"/>
        <w:szCs w:val="20"/>
      </w:rPr>
    </w:lvl>
    <w:lvl w:ilvl="2">
      <w:start w:val="2"/>
      <w:numFmt w:val="decimal"/>
      <w:lvlText w:val="%3"/>
      <w:lvlJc w:val="left"/>
      <w:pPr>
        <w:tabs>
          <w:tab w:val="num" w:pos="2340"/>
        </w:tabs>
        <w:ind w:left="2340" w:hanging="360"/>
      </w:pPr>
      <w:rPr>
        <w:rFonts w:hint="default"/>
      </w:rPr>
    </w:lvl>
    <w:lvl w:ilvl="3">
      <w:start w:val="1"/>
      <w:numFmt w:val="upp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ascii="Tahoma" w:hAnsi="Tahoma" w:cs="Tahoma" w:hint="default"/>
        <w:b w:val="0"/>
        <w:sz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A"/>
    <w:multiLevelType w:val="singleLevel"/>
    <w:tmpl w:val="0000001A"/>
    <w:name w:val="WW8Num26"/>
    <w:lvl w:ilvl="0">
      <w:start w:val="1"/>
      <w:numFmt w:val="decimal"/>
      <w:lvlText w:val="%1)"/>
      <w:lvlJc w:val="left"/>
      <w:pPr>
        <w:tabs>
          <w:tab w:val="num" w:pos="0"/>
        </w:tabs>
        <w:ind w:left="1287" w:hanging="360"/>
      </w:pPr>
    </w:lvl>
  </w:abstractNum>
  <w:abstractNum w:abstractNumId="13" w15:restartNumberingAfterBreak="0">
    <w:nsid w:val="0000001B"/>
    <w:multiLevelType w:val="singleLevel"/>
    <w:tmpl w:val="0000001B"/>
    <w:name w:val="WW8Num27"/>
    <w:lvl w:ilvl="0">
      <w:start w:val="1"/>
      <w:numFmt w:val="decimal"/>
      <w:lvlText w:val="%1."/>
      <w:lvlJc w:val="left"/>
      <w:pPr>
        <w:tabs>
          <w:tab w:val="num" w:pos="0"/>
        </w:tabs>
        <w:ind w:left="1146" w:hanging="360"/>
      </w:pPr>
      <w:rPr>
        <w:rFonts w:ascii="Tahoma" w:hAnsi="Tahoma" w:cs="Tahoma" w:hint="default"/>
        <w:b w:val="0"/>
        <w:sz w:val="20"/>
        <w:szCs w:val="20"/>
      </w:rPr>
    </w:lvl>
  </w:abstractNum>
  <w:abstractNum w:abstractNumId="14" w15:restartNumberingAfterBreak="0">
    <w:nsid w:val="0000001C"/>
    <w:multiLevelType w:val="singleLevel"/>
    <w:tmpl w:val="0000001C"/>
    <w:name w:val="WW8Num28"/>
    <w:lvl w:ilvl="0">
      <w:start w:val="1"/>
      <w:numFmt w:val="lowerLetter"/>
      <w:lvlText w:val="%1)"/>
      <w:lvlJc w:val="left"/>
      <w:pPr>
        <w:tabs>
          <w:tab w:val="num" w:pos="0"/>
        </w:tabs>
        <w:ind w:left="1571" w:hanging="360"/>
      </w:pPr>
      <w:rPr>
        <w:rFonts w:ascii="Tahoma" w:hAnsi="Tahoma" w:cs="Tahoma" w:hint="default"/>
        <w:bCs/>
        <w:sz w:val="20"/>
        <w:szCs w:val="20"/>
        <w:lang w:eastAsia="ar-SA"/>
      </w:rPr>
    </w:lvl>
  </w:abstractNum>
  <w:abstractNum w:abstractNumId="15" w15:restartNumberingAfterBreak="0">
    <w:nsid w:val="010305A0"/>
    <w:multiLevelType w:val="multilevel"/>
    <w:tmpl w:val="109A3CE6"/>
    <w:lvl w:ilvl="0">
      <w:start w:val="10"/>
      <w:numFmt w:val="decimal"/>
      <w:lvlText w:val="%1"/>
      <w:lvlJc w:val="left"/>
      <w:pPr>
        <w:ind w:left="570" w:hanging="570"/>
      </w:pPr>
      <w:rPr>
        <w:rFonts w:hint="default"/>
      </w:rPr>
    </w:lvl>
    <w:lvl w:ilvl="1">
      <w:start w:val="15"/>
      <w:numFmt w:val="decimalZero"/>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04590768"/>
    <w:multiLevelType w:val="hybridMultilevel"/>
    <w:tmpl w:val="8FAE6E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9F5FDE"/>
    <w:multiLevelType w:val="hybridMultilevel"/>
    <w:tmpl w:val="33C0C50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0736483B"/>
    <w:multiLevelType w:val="hybridMultilevel"/>
    <w:tmpl w:val="81700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D14FED"/>
    <w:multiLevelType w:val="hybridMultilevel"/>
    <w:tmpl w:val="62664750"/>
    <w:lvl w:ilvl="0" w:tplc="AB56B4FA">
      <w:start w:val="1"/>
      <w:numFmt w:val="decimal"/>
      <w:lvlText w:val="%1)"/>
      <w:lvlJc w:val="left"/>
      <w:pPr>
        <w:ind w:left="1211" w:hanging="360"/>
      </w:pPr>
      <w:rPr>
        <w:rFonts w:eastAsia="Times New Roman"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25E341BC"/>
    <w:multiLevelType w:val="hybridMultilevel"/>
    <w:tmpl w:val="B9F80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D32A7A6C">
      <w:start w:val="1"/>
      <w:numFmt w:val="decimal"/>
      <w:lvlText w:val="%3)"/>
      <w:lvlJc w:val="right"/>
      <w:pPr>
        <w:ind w:left="2160" w:hanging="180"/>
      </w:pPr>
      <w:rPr>
        <w:rFonts w:ascii="Times New Roman" w:eastAsia="Calibri" w:hAnsi="Times New Roman" w:cs="Times New Roman" w:hint="default"/>
        <w:color w:val="auto"/>
      </w:rPr>
    </w:lvl>
    <w:lvl w:ilvl="3" w:tplc="5F7C8B5E">
      <w:start w:val="1"/>
      <w:numFmt w:val="lowerLetter"/>
      <w:lvlText w:val="%4)"/>
      <w:lvlJc w:val="left"/>
      <w:pPr>
        <w:ind w:left="2880" w:hanging="360"/>
      </w:pPr>
      <w:rPr>
        <w:rFonts w:ascii="Times New Roman" w:eastAsia="Calibr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174744"/>
    <w:multiLevelType w:val="hybridMultilevel"/>
    <w:tmpl w:val="7C66B1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3D45D0"/>
    <w:multiLevelType w:val="multilevel"/>
    <w:tmpl w:val="0E7AAD8C"/>
    <w:lvl w:ilvl="0">
      <w:start w:val="1"/>
      <w:numFmt w:val="decimal"/>
      <w:lvlText w:val="%1."/>
      <w:lvlJc w:val="left"/>
      <w:pPr>
        <w:tabs>
          <w:tab w:val="num" w:pos="284"/>
        </w:tabs>
        <w:ind w:left="284" w:hanging="284"/>
      </w:pPr>
      <w:rPr>
        <w:rFonts w:ascii="Times New Roman" w:hAnsi="Times New Roman" w:cs="Times New Roman"/>
        <w:b w:val="0"/>
        <w:bCs w:val="0"/>
        <w:sz w:val="20"/>
        <w:szCs w:val="20"/>
        <w:lang w:eastAsia="pl-PL"/>
      </w:rPr>
    </w:lvl>
    <w:lvl w:ilvl="1">
      <w:start w:val="1"/>
      <w:numFmt w:val="decimal"/>
      <w:lvlText w:val="%2)"/>
      <w:lvlJc w:val="left"/>
      <w:pPr>
        <w:tabs>
          <w:tab w:val="num" w:pos="624"/>
        </w:tabs>
        <w:ind w:left="624" w:hanging="340"/>
      </w:pPr>
      <w:rPr>
        <w:b w:val="0"/>
        <w:bCs w:val="0"/>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5011674B"/>
    <w:multiLevelType w:val="multilevel"/>
    <w:tmpl w:val="DF08AF34"/>
    <w:lvl w:ilvl="0">
      <w:start w:val="1"/>
      <w:numFmt w:val="decimal"/>
      <w:lvlText w:val="%1)"/>
      <w:lvlJc w:val="left"/>
      <w:pPr>
        <w:tabs>
          <w:tab w:val="num" w:pos="992"/>
        </w:tabs>
        <w:ind w:left="992" w:hanging="284"/>
      </w:pPr>
      <w:rPr>
        <w:rFonts w:cs="Times New Roman"/>
        <w:b w:val="0"/>
        <w:bCs w:val="0"/>
        <w:sz w:val="20"/>
        <w:szCs w:val="20"/>
        <w:lang w:eastAsia="pl-PL"/>
      </w:rPr>
    </w:lvl>
    <w:lvl w:ilvl="1">
      <w:start w:val="1"/>
      <w:numFmt w:val="decimal"/>
      <w:lvlText w:val="%2)"/>
      <w:lvlJc w:val="left"/>
      <w:pPr>
        <w:tabs>
          <w:tab w:val="num" w:pos="1332"/>
        </w:tabs>
        <w:ind w:left="1332" w:hanging="340"/>
      </w:pPr>
      <w:rPr>
        <w:b w:val="0"/>
        <w:bCs w:val="0"/>
      </w:rPr>
    </w:lvl>
    <w:lvl w:ilvl="2">
      <w:start w:val="1"/>
      <w:numFmt w:val="lowerLetter"/>
      <w:lvlText w:val="%3)"/>
      <w:lvlJc w:val="left"/>
      <w:pPr>
        <w:tabs>
          <w:tab w:val="num" w:pos="708"/>
        </w:tabs>
        <w:ind w:left="1788" w:hanging="360"/>
      </w:pPr>
    </w:lvl>
    <w:lvl w:ilvl="3">
      <w:start w:val="1"/>
      <w:numFmt w:val="decimal"/>
      <w:lvlText w:val="(%4)"/>
      <w:lvlJc w:val="left"/>
      <w:pPr>
        <w:tabs>
          <w:tab w:val="num" w:pos="708"/>
        </w:tabs>
        <w:ind w:left="2148" w:hanging="360"/>
      </w:pPr>
    </w:lvl>
    <w:lvl w:ilvl="4">
      <w:start w:val="1"/>
      <w:numFmt w:val="lowerLetter"/>
      <w:lvlText w:val="(%5)"/>
      <w:lvlJc w:val="left"/>
      <w:pPr>
        <w:tabs>
          <w:tab w:val="num" w:pos="708"/>
        </w:tabs>
        <w:ind w:left="2508" w:hanging="360"/>
      </w:pPr>
    </w:lvl>
    <w:lvl w:ilvl="5">
      <w:start w:val="1"/>
      <w:numFmt w:val="lowerRoman"/>
      <w:lvlText w:val="(%6)"/>
      <w:lvlJc w:val="left"/>
      <w:pPr>
        <w:tabs>
          <w:tab w:val="num" w:pos="708"/>
        </w:tabs>
        <w:ind w:left="2868" w:hanging="360"/>
      </w:pPr>
    </w:lvl>
    <w:lvl w:ilvl="6">
      <w:start w:val="1"/>
      <w:numFmt w:val="decimal"/>
      <w:lvlText w:val="%7."/>
      <w:lvlJc w:val="left"/>
      <w:pPr>
        <w:tabs>
          <w:tab w:val="num" w:pos="708"/>
        </w:tabs>
        <w:ind w:left="3228" w:hanging="360"/>
      </w:pPr>
    </w:lvl>
    <w:lvl w:ilvl="7">
      <w:start w:val="1"/>
      <w:numFmt w:val="lowerLetter"/>
      <w:lvlText w:val="%8."/>
      <w:lvlJc w:val="left"/>
      <w:pPr>
        <w:tabs>
          <w:tab w:val="num" w:pos="708"/>
        </w:tabs>
        <w:ind w:left="3588" w:hanging="360"/>
      </w:pPr>
    </w:lvl>
    <w:lvl w:ilvl="8">
      <w:start w:val="1"/>
      <w:numFmt w:val="lowerRoman"/>
      <w:lvlText w:val="%9."/>
      <w:lvlJc w:val="left"/>
      <w:pPr>
        <w:tabs>
          <w:tab w:val="num" w:pos="708"/>
        </w:tabs>
        <w:ind w:left="3948" w:hanging="360"/>
      </w:pPr>
    </w:lvl>
  </w:abstractNum>
  <w:abstractNum w:abstractNumId="24" w15:restartNumberingAfterBreak="0">
    <w:nsid w:val="50E51D8F"/>
    <w:multiLevelType w:val="hybridMultilevel"/>
    <w:tmpl w:val="96FCDF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35D4B67"/>
    <w:multiLevelType w:val="singleLevel"/>
    <w:tmpl w:val="E5C2D858"/>
    <w:lvl w:ilvl="0">
      <w:start w:val="3"/>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56B10CF2"/>
    <w:multiLevelType w:val="hybridMultilevel"/>
    <w:tmpl w:val="6B9A50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EB28E8"/>
    <w:multiLevelType w:val="hybridMultilevel"/>
    <w:tmpl w:val="3C10B506"/>
    <w:lvl w:ilvl="0" w:tplc="14706342">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D985CB1"/>
    <w:multiLevelType w:val="hybridMultilevel"/>
    <w:tmpl w:val="908CF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FE1109"/>
    <w:multiLevelType w:val="hybridMultilevel"/>
    <w:tmpl w:val="87484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2518C3"/>
    <w:multiLevelType w:val="multilevel"/>
    <w:tmpl w:val="0E7AAD8C"/>
    <w:lvl w:ilvl="0">
      <w:start w:val="1"/>
      <w:numFmt w:val="decimal"/>
      <w:lvlText w:val="%1."/>
      <w:lvlJc w:val="left"/>
      <w:pPr>
        <w:tabs>
          <w:tab w:val="num" w:pos="284"/>
        </w:tabs>
        <w:ind w:left="284" w:hanging="284"/>
      </w:pPr>
      <w:rPr>
        <w:rFonts w:ascii="Times New Roman" w:hAnsi="Times New Roman" w:cs="Times New Roman"/>
        <w:b w:val="0"/>
        <w:bCs w:val="0"/>
        <w:sz w:val="20"/>
        <w:szCs w:val="20"/>
        <w:lang w:eastAsia="pl-PL"/>
      </w:rPr>
    </w:lvl>
    <w:lvl w:ilvl="1">
      <w:start w:val="1"/>
      <w:numFmt w:val="decimal"/>
      <w:lvlText w:val="%2)"/>
      <w:lvlJc w:val="left"/>
      <w:pPr>
        <w:tabs>
          <w:tab w:val="num" w:pos="624"/>
        </w:tabs>
        <w:ind w:left="624" w:hanging="340"/>
      </w:pPr>
      <w:rPr>
        <w:b w:val="0"/>
        <w:bCs w:val="0"/>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1" w15:restartNumberingAfterBreak="0">
    <w:nsid w:val="6777017B"/>
    <w:multiLevelType w:val="multilevel"/>
    <w:tmpl w:val="5A96AABE"/>
    <w:name w:val="WW8Num1922222"/>
    <w:lvl w:ilvl="0">
      <w:start w:val="2"/>
      <w:numFmt w:val="upperRoman"/>
      <w:lvlText w:val="%1."/>
      <w:lvlJc w:val="center"/>
      <w:pPr>
        <w:tabs>
          <w:tab w:val="num" w:pos="284"/>
        </w:tabs>
        <w:ind w:left="284" w:hanging="284"/>
      </w:pPr>
      <w:rPr>
        <w:rFonts w:ascii="Symbol" w:hAnsi="Symbol"/>
      </w:rPr>
    </w:lvl>
    <w:lvl w:ilvl="1">
      <w:start w:val="1"/>
      <w:numFmt w:val="decimal"/>
      <w:lvlText w:val="%2."/>
      <w:lvlJc w:val="left"/>
      <w:pPr>
        <w:tabs>
          <w:tab w:val="num" w:pos="284"/>
        </w:tabs>
        <w:ind w:left="284" w:hanging="284"/>
      </w:pPr>
      <w:rPr>
        <w:rFonts w:ascii="Times New Roman" w:eastAsia="Courier New" w:hAnsi="Times New Roman" w:cs="Times New Roman" w:hint="default"/>
        <w:b w:val="0"/>
      </w:rPr>
    </w:lvl>
    <w:lvl w:ilvl="2">
      <w:start w:val="1"/>
      <w:numFmt w:val="decimal"/>
      <w:lvlText w:val="%3)"/>
      <w:lvlJc w:val="left"/>
      <w:pPr>
        <w:tabs>
          <w:tab w:val="num" w:pos="624"/>
        </w:tabs>
        <w:ind w:left="624" w:hanging="340"/>
      </w:pPr>
      <w:rPr>
        <w:color w:val="auto"/>
      </w:rPr>
    </w:lvl>
    <w:lvl w:ilvl="3">
      <w:start w:val="1"/>
      <w:numFmt w:val="lowerLetter"/>
      <w:lvlText w:val="%4)"/>
      <w:lvlJc w:val="left"/>
      <w:pPr>
        <w:tabs>
          <w:tab w:val="num" w:pos="964"/>
        </w:tabs>
        <w:ind w:left="964" w:hanging="397"/>
      </w:pPr>
      <w:rPr>
        <w:rFonts w:ascii="Times New Roman" w:eastAsia="Symbol" w:hAnsi="Times New Roman" w:cs="Symbol"/>
        <w:sz w:val="20"/>
        <w:szCs w:val="20"/>
      </w:rPr>
    </w:lvl>
    <w:lvl w:ilvl="4">
      <w:start w:val="1"/>
      <w:numFmt w:val="lowerLetter"/>
      <w:lvlText w:val="(%5)"/>
      <w:lvlJc w:val="left"/>
      <w:pPr>
        <w:tabs>
          <w:tab w:val="num" w:pos="1644"/>
        </w:tabs>
        <w:ind w:left="1644" w:hanging="510"/>
      </w:pPr>
    </w:lvl>
    <w:lvl w:ilvl="5">
      <w:start w:val="1"/>
      <w:numFmt w:val="lowerRoman"/>
      <w:lvlText w:val="(%6)"/>
      <w:lvlJc w:val="left"/>
      <w:pPr>
        <w:tabs>
          <w:tab w:val="num" w:pos="284"/>
        </w:tabs>
        <w:ind w:left="0" w:firstLine="0"/>
      </w:pPr>
    </w:lvl>
    <w:lvl w:ilvl="6">
      <w:start w:val="1"/>
      <w:numFmt w:val="decimal"/>
      <w:lvlText w:val="%7."/>
      <w:lvlJc w:val="left"/>
      <w:pPr>
        <w:tabs>
          <w:tab w:val="num" w:pos="284"/>
        </w:tabs>
        <w:ind w:left="0" w:firstLine="0"/>
      </w:pPr>
    </w:lvl>
    <w:lvl w:ilvl="7">
      <w:start w:val="1"/>
      <w:numFmt w:val="lowerLetter"/>
      <w:lvlText w:val="%8."/>
      <w:lvlJc w:val="left"/>
      <w:pPr>
        <w:tabs>
          <w:tab w:val="num" w:pos="284"/>
        </w:tabs>
        <w:ind w:left="0" w:firstLine="0"/>
      </w:pPr>
    </w:lvl>
    <w:lvl w:ilvl="8">
      <w:start w:val="1"/>
      <w:numFmt w:val="lowerRoman"/>
      <w:lvlText w:val="%9."/>
      <w:lvlJc w:val="left"/>
      <w:pPr>
        <w:tabs>
          <w:tab w:val="num" w:pos="284"/>
        </w:tabs>
        <w:ind w:left="0" w:firstLine="0"/>
      </w:pPr>
    </w:lvl>
  </w:abstractNum>
  <w:abstractNum w:abstractNumId="32" w15:restartNumberingAfterBreak="0">
    <w:nsid w:val="689A230B"/>
    <w:multiLevelType w:val="hybridMultilevel"/>
    <w:tmpl w:val="15C6C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3A3D63"/>
    <w:multiLevelType w:val="hybridMultilevel"/>
    <w:tmpl w:val="82C415D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D3904F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1424054"/>
    <w:multiLevelType w:val="multilevel"/>
    <w:tmpl w:val="0B24AC52"/>
    <w:lvl w:ilvl="0">
      <w:start w:val="1"/>
      <w:numFmt w:val="lowerLetter"/>
      <w:lvlText w:val="%1)"/>
      <w:lvlJc w:val="left"/>
      <w:pPr>
        <w:tabs>
          <w:tab w:val="num" w:pos="284"/>
        </w:tabs>
        <w:ind w:left="284" w:hanging="284"/>
      </w:pPr>
      <w:rPr>
        <w:rFonts w:cs="Times New Roman"/>
        <w:b w:val="0"/>
        <w:bCs w:val="0"/>
        <w:sz w:val="20"/>
        <w:szCs w:val="20"/>
        <w:lang w:eastAsia="pl-PL"/>
      </w:rPr>
    </w:lvl>
    <w:lvl w:ilvl="1">
      <w:start w:val="1"/>
      <w:numFmt w:val="decimal"/>
      <w:lvlText w:val="%2)"/>
      <w:lvlJc w:val="left"/>
      <w:pPr>
        <w:tabs>
          <w:tab w:val="num" w:pos="624"/>
        </w:tabs>
        <w:ind w:left="624" w:hanging="340"/>
      </w:pPr>
      <w:rPr>
        <w:b w:val="0"/>
        <w:bCs w:val="0"/>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6" w15:restartNumberingAfterBreak="0">
    <w:nsid w:val="7BAF35C3"/>
    <w:multiLevelType w:val="multilevel"/>
    <w:tmpl w:val="5B24E1FE"/>
    <w:lvl w:ilvl="0">
      <w:start w:val="1"/>
      <w:numFmt w:val="decimal"/>
      <w:lvlText w:val="%1)"/>
      <w:lvlJc w:val="left"/>
      <w:pPr>
        <w:tabs>
          <w:tab w:val="num" w:pos="284"/>
        </w:tabs>
        <w:ind w:left="284" w:hanging="284"/>
      </w:pPr>
      <w:rPr>
        <w:rFonts w:cs="Times New Roman"/>
        <w:b w:val="0"/>
        <w:bCs w:val="0"/>
        <w:sz w:val="20"/>
        <w:szCs w:val="20"/>
        <w:lang w:eastAsia="pl-PL"/>
      </w:rPr>
    </w:lvl>
    <w:lvl w:ilvl="1">
      <w:start w:val="1"/>
      <w:numFmt w:val="decimal"/>
      <w:lvlText w:val="%2)"/>
      <w:lvlJc w:val="left"/>
      <w:pPr>
        <w:tabs>
          <w:tab w:val="num" w:pos="624"/>
        </w:tabs>
        <w:ind w:left="624" w:hanging="340"/>
      </w:pPr>
      <w:rPr>
        <w:b w:val="0"/>
        <w:bCs w:val="0"/>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7" w15:restartNumberingAfterBreak="0">
    <w:nsid w:val="7E86331F"/>
    <w:multiLevelType w:val="multilevel"/>
    <w:tmpl w:val="214CE4CA"/>
    <w:lvl w:ilvl="0">
      <w:start w:val="1"/>
      <w:numFmt w:val="decimal"/>
      <w:lvlText w:val="%1."/>
      <w:lvlJc w:val="left"/>
      <w:pPr>
        <w:tabs>
          <w:tab w:val="num" w:pos="283"/>
        </w:tabs>
        <w:ind w:left="284" w:hanging="284"/>
      </w:pPr>
      <w:rPr>
        <w:b w:val="0"/>
        <w:color w:val="auto"/>
      </w:rPr>
    </w:lvl>
    <w:lvl w:ilvl="1">
      <w:start w:val="1"/>
      <w:numFmt w:val="decimal"/>
      <w:lvlText w:val="%2."/>
      <w:lvlJc w:val="left"/>
      <w:pPr>
        <w:tabs>
          <w:tab w:val="num" w:pos="850"/>
        </w:tabs>
        <w:ind w:left="851" w:hanging="284"/>
      </w:pPr>
      <w:rPr>
        <w:rFonts w:ascii="Courier New" w:eastAsia="Times New Roman" w:hAnsi="Courier New" w:cs="Courier New"/>
      </w:rPr>
    </w:lvl>
    <w:lvl w:ilvl="2">
      <w:start w:val="2"/>
      <w:numFmt w:val="decimal"/>
      <w:lvlText w:val="1.%3"/>
      <w:lvlJc w:val="left"/>
      <w:pPr>
        <w:tabs>
          <w:tab w:val="num" w:pos="1417"/>
        </w:tabs>
        <w:ind w:left="1418" w:hanging="284"/>
      </w:pPr>
      <w:rPr>
        <w:rFonts w:ascii="Courier New" w:eastAsia="Times New Roman" w:hAnsi="Courier New" w:cs="Courier New"/>
      </w:rPr>
    </w:lvl>
    <w:lvl w:ilvl="3">
      <w:start w:val="1"/>
      <w:numFmt w:val="decimal"/>
      <w:lvlText w:val="%4."/>
      <w:lvlJc w:val="left"/>
      <w:pPr>
        <w:tabs>
          <w:tab w:val="num" w:pos="1984"/>
        </w:tabs>
        <w:ind w:left="1985" w:hanging="284"/>
      </w:pPr>
      <w:rPr>
        <w:rFonts w:ascii="Calibri" w:eastAsia="Calibri" w:hAnsi="Calibri" w:cs="Times New Roman"/>
        <w:sz w:val="20"/>
        <w:szCs w:val="20"/>
      </w:rPr>
    </w:lvl>
    <w:lvl w:ilvl="4">
      <w:start w:val="1"/>
      <w:numFmt w:val="decimal"/>
      <w:lvlText w:val="%4.%5)"/>
      <w:lvlJc w:val="left"/>
      <w:pPr>
        <w:tabs>
          <w:tab w:val="num" w:pos="2551"/>
        </w:tabs>
        <w:ind w:left="2552" w:hanging="284"/>
      </w:pPr>
    </w:lvl>
    <w:lvl w:ilvl="5">
      <w:start w:val="1"/>
      <w:numFmt w:val="decimal"/>
      <w:lvlText w:val="%1.%2.%3.%4.%5.%6"/>
      <w:lvlJc w:val="left"/>
      <w:pPr>
        <w:tabs>
          <w:tab w:val="num" w:pos="3118"/>
        </w:tabs>
        <w:ind w:left="3119" w:hanging="284"/>
      </w:pPr>
    </w:lvl>
    <w:lvl w:ilvl="6">
      <w:start w:val="1"/>
      <w:numFmt w:val="decimal"/>
      <w:lvlText w:val="%1.%2.%3.%4.%5.%6.%7"/>
      <w:lvlJc w:val="left"/>
      <w:pPr>
        <w:tabs>
          <w:tab w:val="num" w:pos="3685"/>
        </w:tabs>
        <w:ind w:left="3686" w:hanging="284"/>
      </w:pPr>
    </w:lvl>
    <w:lvl w:ilvl="7">
      <w:start w:val="1"/>
      <w:numFmt w:val="decimal"/>
      <w:lvlText w:val="%1.%2.%3.%4.%5.%6.%7.%8"/>
      <w:lvlJc w:val="left"/>
      <w:pPr>
        <w:tabs>
          <w:tab w:val="num" w:pos="4252"/>
        </w:tabs>
        <w:ind w:left="4253" w:hanging="284"/>
      </w:pPr>
    </w:lvl>
    <w:lvl w:ilvl="8">
      <w:start w:val="1"/>
      <w:numFmt w:val="decimal"/>
      <w:lvlText w:val="%1.%2.%3.%4.%5.%6.%7.%8.%9"/>
      <w:lvlJc w:val="left"/>
      <w:pPr>
        <w:tabs>
          <w:tab w:val="num" w:pos="4819"/>
        </w:tabs>
        <w:ind w:left="4820" w:hanging="284"/>
      </w:pPr>
    </w:lvl>
  </w:abstractNum>
  <w:abstractNum w:abstractNumId="38" w15:restartNumberingAfterBreak="0">
    <w:nsid w:val="7EF713F2"/>
    <w:multiLevelType w:val="multilevel"/>
    <w:tmpl w:val="0E7AAD8C"/>
    <w:lvl w:ilvl="0">
      <w:start w:val="1"/>
      <w:numFmt w:val="decimal"/>
      <w:lvlText w:val="%1."/>
      <w:lvlJc w:val="left"/>
      <w:pPr>
        <w:tabs>
          <w:tab w:val="num" w:pos="284"/>
        </w:tabs>
        <w:ind w:left="284" w:hanging="284"/>
      </w:pPr>
      <w:rPr>
        <w:rFonts w:ascii="Times New Roman" w:hAnsi="Times New Roman" w:cs="Times New Roman"/>
        <w:b w:val="0"/>
        <w:bCs w:val="0"/>
        <w:sz w:val="20"/>
        <w:szCs w:val="20"/>
        <w:lang w:eastAsia="pl-PL"/>
      </w:rPr>
    </w:lvl>
    <w:lvl w:ilvl="1">
      <w:start w:val="1"/>
      <w:numFmt w:val="decimal"/>
      <w:lvlText w:val="%2)"/>
      <w:lvlJc w:val="left"/>
      <w:pPr>
        <w:tabs>
          <w:tab w:val="num" w:pos="624"/>
        </w:tabs>
        <w:ind w:left="624" w:hanging="340"/>
      </w:pPr>
      <w:rPr>
        <w:b w:val="0"/>
        <w:bCs w:val="0"/>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16cid:durableId="1177233887">
    <w:abstractNumId w:val="0"/>
  </w:num>
  <w:num w:numId="2" w16cid:durableId="234097093">
    <w:abstractNumId w:val="1"/>
  </w:num>
  <w:num w:numId="3" w16cid:durableId="2093814088">
    <w:abstractNumId w:val="2"/>
  </w:num>
  <w:num w:numId="4" w16cid:durableId="686442187">
    <w:abstractNumId w:val="3"/>
  </w:num>
  <w:num w:numId="5" w16cid:durableId="493648650">
    <w:abstractNumId w:val="4"/>
  </w:num>
  <w:num w:numId="6" w16cid:durableId="197478472">
    <w:abstractNumId w:val="5"/>
  </w:num>
  <w:num w:numId="7" w16cid:durableId="1119182537">
    <w:abstractNumId w:val="6"/>
  </w:num>
  <w:num w:numId="8" w16cid:durableId="505021746">
    <w:abstractNumId w:val="7"/>
  </w:num>
  <w:num w:numId="9" w16cid:durableId="1975674859">
    <w:abstractNumId w:val="8"/>
  </w:num>
  <w:num w:numId="10" w16cid:durableId="1892500945">
    <w:abstractNumId w:val="9"/>
  </w:num>
  <w:num w:numId="11" w16cid:durableId="521943959">
    <w:abstractNumId w:val="10"/>
    <w:lvlOverride w:ilvl="0">
      <w:startOverride w:val="18"/>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2" w16cid:durableId="1215000276">
    <w:abstractNumId w:val="21"/>
  </w:num>
  <w:num w:numId="13" w16cid:durableId="2021656007">
    <w:abstractNumId w:val="18"/>
  </w:num>
  <w:num w:numId="14" w16cid:durableId="1582985042">
    <w:abstractNumId w:val="37"/>
  </w:num>
  <w:num w:numId="15" w16cid:durableId="1629777397">
    <w:abstractNumId w:val="20"/>
  </w:num>
  <w:num w:numId="16" w16cid:durableId="754084989">
    <w:abstractNumId w:val="27"/>
  </w:num>
  <w:num w:numId="17" w16cid:durableId="1024289732">
    <w:abstractNumId w:val="29"/>
  </w:num>
  <w:num w:numId="18" w16cid:durableId="525870413">
    <w:abstractNumId w:val="10"/>
  </w:num>
  <w:num w:numId="19" w16cid:durableId="792289514">
    <w:abstractNumId w:val="12"/>
  </w:num>
  <w:num w:numId="20" w16cid:durableId="1190336761">
    <w:abstractNumId w:val="13"/>
  </w:num>
  <w:num w:numId="21" w16cid:durableId="1038970569">
    <w:abstractNumId w:val="19"/>
  </w:num>
  <w:num w:numId="22" w16cid:durableId="1831679797">
    <w:abstractNumId w:val="14"/>
  </w:num>
  <w:num w:numId="23" w16cid:durableId="860895986">
    <w:abstractNumId w:val="11"/>
  </w:num>
  <w:num w:numId="24" w16cid:durableId="582682063">
    <w:abstractNumId w:val="31"/>
  </w:num>
  <w:num w:numId="25" w16cid:durableId="200099481">
    <w:abstractNumId w:val="17"/>
  </w:num>
  <w:num w:numId="26" w16cid:durableId="789469951">
    <w:abstractNumId w:val="38"/>
  </w:num>
  <w:num w:numId="27" w16cid:durableId="1151361131">
    <w:abstractNumId w:val="15"/>
  </w:num>
  <w:num w:numId="28" w16cid:durableId="1108963738">
    <w:abstractNumId w:val="22"/>
  </w:num>
  <w:num w:numId="29" w16cid:durableId="1887838604">
    <w:abstractNumId w:val="23"/>
  </w:num>
  <w:num w:numId="30" w16cid:durableId="763189889">
    <w:abstractNumId w:val="30"/>
  </w:num>
  <w:num w:numId="31" w16cid:durableId="1536891406">
    <w:abstractNumId w:val="36"/>
  </w:num>
  <w:num w:numId="32" w16cid:durableId="782842474">
    <w:abstractNumId w:val="35"/>
  </w:num>
  <w:num w:numId="33" w16cid:durableId="584530803">
    <w:abstractNumId w:val="26"/>
  </w:num>
  <w:num w:numId="34" w16cid:durableId="1948153609">
    <w:abstractNumId w:val="32"/>
  </w:num>
  <w:num w:numId="35" w16cid:durableId="1759135241">
    <w:abstractNumId w:val="16"/>
  </w:num>
  <w:num w:numId="36" w16cid:durableId="2064016252">
    <w:abstractNumId w:val="33"/>
  </w:num>
  <w:num w:numId="37" w16cid:durableId="1452282250">
    <w:abstractNumId w:val="28"/>
  </w:num>
  <w:num w:numId="38" w16cid:durableId="2089688809">
    <w:abstractNumId w:val="25"/>
  </w:num>
  <w:num w:numId="39" w16cid:durableId="201597224">
    <w:abstractNumId w:val="34"/>
  </w:num>
  <w:num w:numId="40" w16cid:durableId="10084806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2B7"/>
    <w:rsid w:val="000047D0"/>
    <w:rsid w:val="00006554"/>
    <w:rsid w:val="0001228D"/>
    <w:rsid w:val="000510B6"/>
    <w:rsid w:val="00052F5F"/>
    <w:rsid w:val="000710E7"/>
    <w:rsid w:val="00077F9D"/>
    <w:rsid w:val="00091CF9"/>
    <w:rsid w:val="00093C2F"/>
    <w:rsid w:val="000A0525"/>
    <w:rsid w:val="000A5DC1"/>
    <w:rsid w:val="000B4125"/>
    <w:rsid w:val="000C0588"/>
    <w:rsid w:val="000C3C6B"/>
    <w:rsid w:val="000D49EB"/>
    <w:rsid w:val="000D4B53"/>
    <w:rsid w:val="000E5C1C"/>
    <w:rsid w:val="000F1904"/>
    <w:rsid w:val="000F62A6"/>
    <w:rsid w:val="00104C73"/>
    <w:rsid w:val="00106CC0"/>
    <w:rsid w:val="0011303B"/>
    <w:rsid w:val="00114BAE"/>
    <w:rsid w:val="0016369B"/>
    <w:rsid w:val="0016547A"/>
    <w:rsid w:val="00171137"/>
    <w:rsid w:val="00192E76"/>
    <w:rsid w:val="001A4E54"/>
    <w:rsid w:val="001B1F5B"/>
    <w:rsid w:val="001B4F67"/>
    <w:rsid w:val="001C1363"/>
    <w:rsid w:val="001D48B0"/>
    <w:rsid w:val="001F6052"/>
    <w:rsid w:val="002163ED"/>
    <w:rsid w:val="00224202"/>
    <w:rsid w:val="0022759C"/>
    <w:rsid w:val="002302CF"/>
    <w:rsid w:val="0023161C"/>
    <w:rsid w:val="00232FEC"/>
    <w:rsid w:val="00243F56"/>
    <w:rsid w:val="00244E43"/>
    <w:rsid w:val="00247247"/>
    <w:rsid w:val="0025616E"/>
    <w:rsid w:val="00262B95"/>
    <w:rsid w:val="00286E60"/>
    <w:rsid w:val="00294BF9"/>
    <w:rsid w:val="002B1D5E"/>
    <w:rsid w:val="002B580B"/>
    <w:rsid w:val="002B61E2"/>
    <w:rsid w:val="002C63D9"/>
    <w:rsid w:val="002D0CFC"/>
    <w:rsid w:val="002D32AD"/>
    <w:rsid w:val="00301612"/>
    <w:rsid w:val="0031319E"/>
    <w:rsid w:val="0031427C"/>
    <w:rsid w:val="00317075"/>
    <w:rsid w:val="00324666"/>
    <w:rsid w:val="00333FEF"/>
    <w:rsid w:val="00337552"/>
    <w:rsid w:val="00353BBD"/>
    <w:rsid w:val="00364A51"/>
    <w:rsid w:val="00364D18"/>
    <w:rsid w:val="00367E7B"/>
    <w:rsid w:val="00370FBD"/>
    <w:rsid w:val="00371AFB"/>
    <w:rsid w:val="003B22E0"/>
    <w:rsid w:val="003C51A7"/>
    <w:rsid w:val="003D2B1F"/>
    <w:rsid w:val="003E3DA2"/>
    <w:rsid w:val="003E7749"/>
    <w:rsid w:val="003F0010"/>
    <w:rsid w:val="003F58A1"/>
    <w:rsid w:val="003F61D3"/>
    <w:rsid w:val="00400799"/>
    <w:rsid w:val="00414C35"/>
    <w:rsid w:val="00416900"/>
    <w:rsid w:val="00421496"/>
    <w:rsid w:val="00427772"/>
    <w:rsid w:val="00431C1C"/>
    <w:rsid w:val="00447485"/>
    <w:rsid w:val="00461BCD"/>
    <w:rsid w:val="004704DC"/>
    <w:rsid w:val="004924CC"/>
    <w:rsid w:val="004952B7"/>
    <w:rsid w:val="004B0ADE"/>
    <w:rsid w:val="004B4812"/>
    <w:rsid w:val="004B633A"/>
    <w:rsid w:val="004B6993"/>
    <w:rsid w:val="004C0189"/>
    <w:rsid w:val="004D1C63"/>
    <w:rsid w:val="004D2083"/>
    <w:rsid w:val="004E19BC"/>
    <w:rsid w:val="004F0609"/>
    <w:rsid w:val="005203E2"/>
    <w:rsid w:val="005272B2"/>
    <w:rsid w:val="0053006C"/>
    <w:rsid w:val="00533106"/>
    <w:rsid w:val="0055315F"/>
    <w:rsid w:val="00557B16"/>
    <w:rsid w:val="0057356A"/>
    <w:rsid w:val="00575BB7"/>
    <w:rsid w:val="00591461"/>
    <w:rsid w:val="005A5A70"/>
    <w:rsid w:val="005B7CC7"/>
    <w:rsid w:val="005C4C58"/>
    <w:rsid w:val="005D2D2A"/>
    <w:rsid w:val="005E657C"/>
    <w:rsid w:val="00657EAA"/>
    <w:rsid w:val="00665A9F"/>
    <w:rsid w:val="00673921"/>
    <w:rsid w:val="00686D4A"/>
    <w:rsid w:val="00695391"/>
    <w:rsid w:val="006A0392"/>
    <w:rsid w:val="006B4804"/>
    <w:rsid w:val="006C2125"/>
    <w:rsid w:val="006C413A"/>
    <w:rsid w:val="006C6296"/>
    <w:rsid w:val="006E7714"/>
    <w:rsid w:val="00713D16"/>
    <w:rsid w:val="00714C1A"/>
    <w:rsid w:val="00715F69"/>
    <w:rsid w:val="007223CA"/>
    <w:rsid w:val="00734A23"/>
    <w:rsid w:val="007439F5"/>
    <w:rsid w:val="00752E07"/>
    <w:rsid w:val="0075683F"/>
    <w:rsid w:val="00757FF4"/>
    <w:rsid w:val="00773024"/>
    <w:rsid w:val="007954B5"/>
    <w:rsid w:val="007A5B05"/>
    <w:rsid w:val="007B299C"/>
    <w:rsid w:val="007B5B47"/>
    <w:rsid w:val="007C4EE1"/>
    <w:rsid w:val="007E2377"/>
    <w:rsid w:val="007E48E6"/>
    <w:rsid w:val="0080336C"/>
    <w:rsid w:val="00805E7D"/>
    <w:rsid w:val="00813D4A"/>
    <w:rsid w:val="008172AA"/>
    <w:rsid w:val="008322EC"/>
    <w:rsid w:val="008501E0"/>
    <w:rsid w:val="00853F89"/>
    <w:rsid w:val="00854975"/>
    <w:rsid w:val="00867974"/>
    <w:rsid w:val="00872238"/>
    <w:rsid w:val="00881962"/>
    <w:rsid w:val="008863AC"/>
    <w:rsid w:val="00895B9C"/>
    <w:rsid w:val="00896F85"/>
    <w:rsid w:val="008A4FFA"/>
    <w:rsid w:val="008B18EC"/>
    <w:rsid w:val="008B2F63"/>
    <w:rsid w:val="008B7D43"/>
    <w:rsid w:val="008B7DBE"/>
    <w:rsid w:val="008D74FE"/>
    <w:rsid w:val="008E44B0"/>
    <w:rsid w:val="008F42DE"/>
    <w:rsid w:val="009071E9"/>
    <w:rsid w:val="009074B6"/>
    <w:rsid w:val="00911AD1"/>
    <w:rsid w:val="00913AED"/>
    <w:rsid w:val="00921642"/>
    <w:rsid w:val="009318BC"/>
    <w:rsid w:val="00940354"/>
    <w:rsid w:val="00964F3B"/>
    <w:rsid w:val="00966F32"/>
    <w:rsid w:val="00967581"/>
    <w:rsid w:val="00975A07"/>
    <w:rsid w:val="0097780C"/>
    <w:rsid w:val="00986030"/>
    <w:rsid w:val="009A143E"/>
    <w:rsid w:val="009A3805"/>
    <w:rsid w:val="009A7BF0"/>
    <w:rsid w:val="009B64A1"/>
    <w:rsid w:val="009C7325"/>
    <w:rsid w:val="009E09A5"/>
    <w:rsid w:val="009E5B7B"/>
    <w:rsid w:val="009E7CC1"/>
    <w:rsid w:val="009F1B44"/>
    <w:rsid w:val="00A00650"/>
    <w:rsid w:val="00A12560"/>
    <w:rsid w:val="00A12783"/>
    <w:rsid w:val="00A3244D"/>
    <w:rsid w:val="00A46216"/>
    <w:rsid w:val="00A522D6"/>
    <w:rsid w:val="00A67638"/>
    <w:rsid w:val="00A73E9D"/>
    <w:rsid w:val="00A90B6B"/>
    <w:rsid w:val="00A945E0"/>
    <w:rsid w:val="00AA7C8B"/>
    <w:rsid w:val="00AB4CDE"/>
    <w:rsid w:val="00AB6C1A"/>
    <w:rsid w:val="00AE051F"/>
    <w:rsid w:val="00B14D48"/>
    <w:rsid w:val="00B1596A"/>
    <w:rsid w:val="00B228AF"/>
    <w:rsid w:val="00B27836"/>
    <w:rsid w:val="00B34C8B"/>
    <w:rsid w:val="00B37470"/>
    <w:rsid w:val="00B41D41"/>
    <w:rsid w:val="00B56BE8"/>
    <w:rsid w:val="00B716F1"/>
    <w:rsid w:val="00B73766"/>
    <w:rsid w:val="00B73780"/>
    <w:rsid w:val="00B91E8C"/>
    <w:rsid w:val="00BD1F78"/>
    <w:rsid w:val="00BF2FB4"/>
    <w:rsid w:val="00BF5316"/>
    <w:rsid w:val="00BF5F6F"/>
    <w:rsid w:val="00C168A6"/>
    <w:rsid w:val="00C35712"/>
    <w:rsid w:val="00C43468"/>
    <w:rsid w:val="00C44362"/>
    <w:rsid w:val="00C8247A"/>
    <w:rsid w:val="00C8665D"/>
    <w:rsid w:val="00C95E91"/>
    <w:rsid w:val="00C972C9"/>
    <w:rsid w:val="00CA665F"/>
    <w:rsid w:val="00CA7ABB"/>
    <w:rsid w:val="00CC31AB"/>
    <w:rsid w:val="00CD2300"/>
    <w:rsid w:val="00CE7592"/>
    <w:rsid w:val="00D13BF1"/>
    <w:rsid w:val="00D14216"/>
    <w:rsid w:val="00D252CE"/>
    <w:rsid w:val="00D31F94"/>
    <w:rsid w:val="00D37558"/>
    <w:rsid w:val="00D405C7"/>
    <w:rsid w:val="00D4193A"/>
    <w:rsid w:val="00D57583"/>
    <w:rsid w:val="00D621CD"/>
    <w:rsid w:val="00D74D1E"/>
    <w:rsid w:val="00D75297"/>
    <w:rsid w:val="00D8217A"/>
    <w:rsid w:val="00DB12B6"/>
    <w:rsid w:val="00DB3B55"/>
    <w:rsid w:val="00DC1632"/>
    <w:rsid w:val="00DC6F34"/>
    <w:rsid w:val="00DF61E6"/>
    <w:rsid w:val="00E06BD1"/>
    <w:rsid w:val="00E11248"/>
    <w:rsid w:val="00E1375F"/>
    <w:rsid w:val="00E22674"/>
    <w:rsid w:val="00E3233F"/>
    <w:rsid w:val="00E377D6"/>
    <w:rsid w:val="00E67D78"/>
    <w:rsid w:val="00E67E8A"/>
    <w:rsid w:val="00E746E2"/>
    <w:rsid w:val="00E80F7E"/>
    <w:rsid w:val="00E849EE"/>
    <w:rsid w:val="00E914C4"/>
    <w:rsid w:val="00EA2027"/>
    <w:rsid w:val="00EB5917"/>
    <w:rsid w:val="00EC1FBC"/>
    <w:rsid w:val="00EC2C1D"/>
    <w:rsid w:val="00EF1955"/>
    <w:rsid w:val="00F009D1"/>
    <w:rsid w:val="00F077ED"/>
    <w:rsid w:val="00F122D7"/>
    <w:rsid w:val="00F1775F"/>
    <w:rsid w:val="00F21A00"/>
    <w:rsid w:val="00F24439"/>
    <w:rsid w:val="00F25E9E"/>
    <w:rsid w:val="00F270D7"/>
    <w:rsid w:val="00F47990"/>
    <w:rsid w:val="00F56DE3"/>
    <w:rsid w:val="00F72188"/>
    <w:rsid w:val="00F814BA"/>
    <w:rsid w:val="00FA2881"/>
    <w:rsid w:val="00FA6F6A"/>
    <w:rsid w:val="00FC1D0E"/>
    <w:rsid w:val="00FC6408"/>
    <w:rsid w:val="00FD6423"/>
    <w:rsid w:val="00FE5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6C2CA4"/>
  <w15:chartTrackingRefBased/>
  <w15:docId w15:val="{64DAA0CE-DA60-4093-A651-02E6BEA8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7974"/>
    <w:pPr>
      <w:suppressAutoHyphens/>
      <w:spacing w:after="200" w:line="276" w:lineRule="auto"/>
    </w:pPr>
    <w:rPr>
      <w:rFonts w:ascii="Calibri" w:eastAsia="Calibri" w:hAnsi="Calibri" w:cs="Calibri"/>
      <w:sz w:val="22"/>
      <w:szCs w:val="22"/>
      <w:lang w:eastAsia="zh-CN"/>
    </w:rPr>
  </w:style>
  <w:style w:type="paragraph" w:styleId="Nagwek1">
    <w:name w:val="heading 1"/>
    <w:basedOn w:val="Normalny"/>
    <w:next w:val="Normalny"/>
    <w:qFormat/>
    <w:pPr>
      <w:keepNext/>
      <w:widowControl w:val="0"/>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ormalny"/>
    <w:next w:val="Normalny"/>
    <w:qFormat/>
    <w:pPr>
      <w:keepNext/>
      <w:widowControl w:val="0"/>
      <w:numPr>
        <w:ilvl w:val="1"/>
        <w:numId w:val="1"/>
      </w:numPr>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qFormat/>
    <w:pPr>
      <w:keepNext/>
      <w:widowControl w:val="0"/>
      <w:numPr>
        <w:ilvl w:val="2"/>
        <w:numId w:val="1"/>
      </w:numPr>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widowControl w:val="0"/>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Nagwek5">
    <w:name w:val="heading 5"/>
    <w:basedOn w:val="Normalny"/>
    <w:next w:val="Normalny"/>
    <w:qFormat/>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qFormat/>
    <w:pPr>
      <w:numPr>
        <w:ilvl w:val="5"/>
        <w:numId w:val="1"/>
      </w:numPr>
      <w:autoSpaceDE w:val="0"/>
      <w:spacing w:before="240" w:after="60" w:line="240" w:lineRule="auto"/>
      <w:outlineLvl w:val="5"/>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Times New Roman" w:eastAsia="Times New Roman" w:hAnsi="Times New Roman" w:cs="Times New Roman" w:hint="default"/>
      <w:b w:val="0"/>
      <w:bCs w:val="0"/>
      <w:kern w:val="1"/>
      <w:sz w:val="20"/>
      <w:szCs w:val="20"/>
      <w:lang w:eastAsia="pl-PL"/>
    </w:rPr>
  </w:style>
  <w:style w:type="character" w:customStyle="1" w:styleId="WW8Num3z2">
    <w:name w:val="WW8Num3z2"/>
    <w:rPr>
      <w:rFonts w:ascii="Times New Roman" w:hAnsi="Times New Roman" w:cs="Times New Roman"/>
      <w:color w:val="auto"/>
      <w:sz w:val="20"/>
      <w:szCs w:val="20"/>
      <w:lang w:eastAsia="pl-PL"/>
    </w:rPr>
  </w:style>
  <w:style w:type="character" w:customStyle="1" w:styleId="WW8Num3z3">
    <w:name w:val="WW8Num3z3"/>
    <w:rPr>
      <w:rFonts w:ascii="Calibri" w:eastAsia="Times New Roman" w:hAnsi="Calibri" w:cs="Calibri"/>
      <w:sz w:val="20"/>
      <w:szCs w:val="20"/>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rFonts w:ascii="Times New Roman" w:eastAsia="Times New Roman" w:hAnsi="Times New Roman" w:cs="Calibri" w:hint="default"/>
      <w:b w:val="0"/>
      <w:bCs w:val="0"/>
      <w:sz w:val="20"/>
      <w:szCs w:val="20"/>
    </w:rPr>
  </w:style>
  <w:style w:type="character" w:customStyle="1" w:styleId="WW8Num4z2">
    <w:name w:val="WW8Num4z2"/>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en-US"/>
    </w:rPr>
  </w:style>
  <w:style w:type="character" w:customStyle="1" w:styleId="WW8Num5z2">
    <w:name w:val="WW8Num5z2"/>
  </w:style>
  <w:style w:type="character" w:customStyle="1" w:styleId="WW8Num6z0">
    <w:name w:val="WW8Num6z0"/>
  </w:style>
  <w:style w:type="character" w:customStyle="1" w:styleId="WW8Num6z1">
    <w:name w:val="WW8Num6z1"/>
    <w:rPr>
      <w:rFonts w:ascii="Courier New" w:eastAsia="Times New Roman" w:hAnsi="Courier New" w:cs="Courier New"/>
    </w:rPr>
  </w:style>
  <w:style w:type="character" w:customStyle="1" w:styleId="WW8Num6z3">
    <w:name w:val="WW8Num6z3"/>
    <w:rPr>
      <w:rFonts w:ascii="Calibri" w:eastAsia="Calibri" w:hAnsi="Calibri" w:cs="Times New Roman"/>
      <w:sz w:val="20"/>
      <w:szCs w:val="20"/>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val="0"/>
      <w:bCs w:val="0"/>
      <w:sz w:val="20"/>
      <w:szCs w:val="20"/>
      <w:lang w:eastAsia="pl-PL"/>
    </w:rPr>
  </w:style>
  <w:style w:type="character" w:customStyle="1" w:styleId="WW8Num7z1">
    <w:name w:val="WW8Num7z1"/>
    <w:rPr>
      <w:b w:val="0"/>
      <w:bCs w:val="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Calibri" w:hint="default"/>
      <w:color w:val="auto"/>
      <w:sz w:val="20"/>
      <w:szCs w:val="20"/>
    </w:rPr>
  </w:style>
  <w:style w:type="character" w:customStyle="1" w:styleId="WW8Num8z1">
    <w:name w:val="WW8Num8z1"/>
    <w:rPr>
      <w:rFonts w:ascii="Times New Roman" w:hAnsi="Times New Roman" w:cs="Times New Roman" w:hint="default"/>
      <w:b w:val="0"/>
      <w:bCs w:val="0"/>
      <w:color w:val="auto"/>
      <w:kern w:val="1"/>
    </w:rPr>
  </w:style>
  <w:style w:type="character" w:customStyle="1" w:styleId="WW8Num8z2">
    <w:name w:val="WW8Num8z2"/>
    <w:rPr>
      <w:rFonts w:ascii="Times New Roman" w:hAnsi="Times New Roman" w:cs="Times New Roman" w:hint="default"/>
      <w:color w:val="auto"/>
      <w:sz w:val="20"/>
      <w:szCs w:val="20"/>
      <w:lang w:eastAsia="pl-PL"/>
    </w:rPr>
  </w:style>
  <w:style w:type="character" w:customStyle="1" w:styleId="WW8Num8z3">
    <w:name w:val="WW8Num8z3"/>
    <w:rPr>
      <w:rFonts w:ascii="Symbol" w:hAnsi="Symbol" w:cs="Symbol" w:hint="default"/>
      <w:color w:val="auto"/>
    </w:rPr>
  </w:style>
  <w:style w:type="character" w:customStyle="1" w:styleId="WW8Num8z4">
    <w:name w:val="WW8Num8z4"/>
    <w:rPr>
      <w:rFonts w:ascii="Calibri" w:hAnsi="Calibri" w:cs="Calibri" w:hint="default"/>
      <w:color w:val="auto"/>
    </w:rPr>
  </w:style>
  <w:style w:type="character" w:customStyle="1" w:styleId="WW8Num8z5">
    <w:name w:val="WW8Num8z5"/>
    <w:rPr>
      <w:rFonts w:hint="default"/>
    </w:rPr>
  </w:style>
  <w:style w:type="character" w:customStyle="1" w:styleId="WW8Num9z0">
    <w:name w:val="WW8Num9z0"/>
    <w:rPr>
      <w:rFonts w:ascii="Calibri" w:hAnsi="Calibri" w:cs="Calibri" w:hint="default"/>
      <w:color w:val="auto"/>
      <w:sz w:val="20"/>
      <w:szCs w:val="20"/>
    </w:rPr>
  </w:style>
  <w:style w:type="character" w:customStyle="1" w:styleId="WW8Num9z1">
    <w:name w:val="WW8Num9z1"/>
    <w:rPr>
      <w:rFonts w:ascii="Verdana" w:hAnsi="Verdana" w:cs="Verdana" w:hint="default"/>
      <w:b w:val="0"/>
      <w:color w:val="auto"/>
    </w:rPr>
  </w:style>
  <w:style w:type="character" w:customStyle="1" w:styleId="WW8Num9z2">
    <w:name w:val="WW8Num9z2"/>
    <w:rPr>
      <w:rFonts w:ascii="Times New Roman" w:eastAsia="Times New Roman" w:hAnsi="Times New Roman" w:cs="Times New Roman"/>
      <w:color w:val="auto"/>
    </w:rPr>
  </w:style>
  <w:style w:type="character" w:customStyle="1" w:styleId="WW8Num9z3">
    <w:name w:val="WW8Num9z3"/>
    <w:rPr>
      <w:rFonts w:ascii="Times New Roman" w:eastAsia="Times New Roman" w:hAnsi="Times New Roman" w:cs="Times New Roman"/>
      <w:b w:val="0"/>
    </w:rPr>
  </w:style>
  <w:style w:type="character" w:customStyle="1" w:styleId="WW8Num9z4">
    <w:name w:val="WW8Num9z4"/>
    <w:rPr>
      <w:rFonts w:ascii="Calibri" w:hAnsi="Calibri" w:cs="Calibri" w:hint="default"/>
      <w:color w:val="auto"/>
    </w:rPr>
  </w:style>
  <w:style w:type="character" w:customStyle="1" w:styleId="WW8Num9z5">
    <w:name w:val="WW8Num9z5"/>
    <w:rPr>
      <w:rFonts w:hint="default"/>
    </w:rPr>
  </w:style>
  <w:style w:type="character" w:customStyle="1" w:styleId="WW8Num10z0">
    <w:name w:val="WW8Num10z0"/>
    <w:rPr>
      <w:rFonts w:hint="default"/>
    </w:rPr>
  </w:style>
  <w:style w:type="character" w:customStyle="1" w:styleId="WW8Num11z0">
    <w:name w:val="WW8Num11z0"/>
    <w:rPr>
      <w:rFonts w:ascii="Calibri" w:hAnsi="Calibri" w:cs="Calibri" w:hint="default"/>
      <w:color w:val="auto"/>
      <w:sz w:val="20"/>
      <w:szCs w:val="20"/>
    </w:rPr>
  </w:style>
  <w:style w:type="character" w:customStyle="1" w:styleId="WW8Num11z1">
    <w:name w:val="WW8Num11z1"/>
    <w:rPr>
      <w:rFonts w:ascii="Times New Roman" w:hAnsi="Times New Roman" w:cs="Times New Roman" w:hint="default"/>
      <w:b w:val="0"/>
      <w:bCs w:val="0"/>
      <w:color w:val="auto"/>
      <w:sz w:val="20"/>
      <w:szCs w:val="20"/>
      <w:lang w:eastAsia="ar-SA"/>
    </w:rPr>
  </w:style>
  <w:style w:type="character" w:customStyle="1" w:styleId="WW8Num11z2">
    <w:name w:val="WW8Num11z2"/>
    <w:rPr>
      <w:rFonts w:hint="default"/>
      <w:color w:val="auto"/>
    </w:rPr>
  </w:style>
  <w:style w:type="character" w:customStyle="1" w:styleId="WW8Num11z3">
    <w:name w:val="WW8Num11z3"/>
    <w:rPr>
      <w:rFonts w:ascii="Calibri" w:hAnsi="Calibri" w:cs="Calibri" w:hint="default"/>
    </w:rPr>
  </w:style>
  <w:style w:type="character" w:customStyle="1" w:styleId="WW8Num11z4">
    <w:name w:val="WW8Num11z4"/>
    <w:rPr>
      <w:rFonts w:ascii="Calibri" w:hAnsi="Calibri" w:cs="Calibri" w:hint="default"/>
      <w:color w:val="auto"/>
    </w:rPr>
  </w:style>
  <w:style w:type="character" w:customStyle="1" w:styleId="WW8Num11z5">
    <w:name w:val="WW8Num11z5"/>
    <w:rPr>
      <w:rFonts w:hint="default"/>
    </w:rPr>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rPr>
      <w:rFonts w:ascii="Verdana" w:hAnsi="Verdana" w:cs="Verdana" w:hint="default"/>
      <w:b w:val="0"/>
      <w:color w:val="auto"/>
    </w:rPr>
  </w:style>
  <w:style w:type="character" w:customStyle="1" w:styleId="WW8Num10z2">
    <w:name w:val="WW8Num10z2"/>
    <w:rPr>
      <w:rFonts w:ascii="Times New Roman" w:eastAsia="Times New Roman" w:hAnsi="Times New Roman" w:cs="Times New Roman"/>
      <w:color w:val="auto"/>
    </w:rPr>
  </w:style>
  <w:style w:type="character" w:customStyle="1" w:styleId="WW8Num10z3">
    <w:name w:val="WW8Num10z3"/>
    <w:rPr>
      <w:rFonts w:ascii="Times New Roman" w:eastAsia="Times New Roman" w:hAnsi="Times New Roman" w:cs="Times New Roman"/>
      <w:b w:val="0"/>
    </w:rPr>
  </w:style>
  <w:style w:type="character" w:customStyle="1" w:styleId="WW8Num10z4">
    <w:name w:val="WW8Num10z4"/>
    <w:rPr>
      <w:rFonts w:ascii="Calibri" w:hAnsi="Calibri" w:cs="Calibri" w:hint="default"/>
      <w:color w:val="auto"/>
    </w:rPr>
  </w:style>
  <w:style w:type="character" w:customStyle="1" w:styleId="WW8Num10z5">
    <w:name w:val="WW8Num10z5"/>
    <w:rPr>
      <w:rFonts w:hint="default"/>
    </w:rPr>
  </w:style>
  <w:style w:type="character" w:customStyle="1" w:styleId="WW8Num12z0">
    <w:name w:val="WW8Num12z0"/>
    <w:rPr>
      <w:rFonts w:ascii="Calibri" w:hAnsi="Calibri" w:cs="Calibri" w:hint="default"/>
      <w:color w:val="auto"/>
      <w:sz w:val="20"/>
      <w:szCs w:val="20"/>
    </w:rPr>
  </w:style>
  <w:style w:type="character" w:customStyle="1" w:styleId="WW8Num12z1">
    <w:name w:val="WW8Num12z1"/>
    <w:rPr>
      <w:rFonts w:ascii="Times New Roman" w:hAnsi="Times New Roman" w:cs="Times New Roman" w:hint="default"/>
      <w:b w:val="0"/>
      <w:bCs w:val="0"/>
      <w:color w:val="auto"/>
      <w:sz w:val="20"/>
      <w:szCs w:val="20"/>
      <w:lang w:eastAsia="ar-SA"/>
    </w:rPr>
  </w:style>
  <w:style w:type="character" w:customStyle="1" w:styleId="WW8Num12z2">
    <w:name w:val="WW8Num12z2"/>
    <w:rPr>
      <w:rFonts w:hint="default"/>
      <w:color w:val="auto"/>
    </w:rPr>
  </w:style>
  <w:style w:type="character" w:customStyle="1" w:styleId="WW8Num12z3">
    <w:name w:val="WW8Num12z3"/>
    <w:rPr>
      <w:rFonts w:ascii="Calibri" w:hAnsi="Calibri" w:cs="Calibri" w:hint="default"/>
    </w:rPr>
  </w:style>
  <w:style w:type="character" w:customStyle="1" w:styleId="WW8Num12z4">
    <w:name w:val="WW8Num12z4"/>
    <w:rPr>
      <w:rFonts w:ascii="Calibri" w:hAnsi="Calibri" w:cs="Calibri" w:hint="default"/>
      <w:color w:val="auto"/>
    </w:rPr>
  </w:style>
  <w:style w:type="character" w:customStyle="1" w:styleId="WW8Num12z5">
    <w:name w:val="WW8Num12z5"/>
    <w:rPr>
      <w:rFonts w:hint="default"/>
    </w:rPr>
  </w:style>
  <w:style w:type="character" w:customStyle="1" w:styleId="Domylnaczcionkaakapitu9">
    <w:name w:val="Domyślna czcionka akapitu9"/>
  </w:style>
  <w:style w:type="character" w:customStyle="1" w:styleId="WW8Num5z1">
    <w:name w:val="WW8Num5z1"/>
    <w:rPr>
      <w:rFonts w:ascii="Times New Roman" w:eastAsia="Times New Roman" w:hAnsi="Times New Roman" w:cs="Calibri" w:hint="default"/>
      <w:b w:val="0"/>
      <w:bCs w:val="0"/>
      <w:sz w:val="20"/>
      <w:szCs w:val="20"/>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b/>
      <w:bCs/>
      <w:i w:val="0"/>
      <w:iCs w:val="0"/>
      <w:sz w:val="20"/>
      <w:szCs w:val="20"/>
    </w:rPr>
  </w:style>
  <w:style w:type="character" w:customStyle="1" w:styleId="WW8Num13z1">
    <w:name w:val="WW8Num13z1"/>
    <w:rPr>
      <w:b w:val="0"/>
      <w:bCs w:val="0"/>
    </w:rPr>
  </w:style>
  <w:style w:type="character" w:customStyle="1" w:styleId="WW8Num13z2">
    <w:name w:val="WW8Num13z2"/>
    <w:rPr>
      <w:b w:val="0"/>
      <w:bCs w:val="0"/>
      <w:color w:val="auto"/>
      <w:sz w:val="20"/>
      <w:szCs w:val="20"/>
    </w:rPr>
  </w:style>
  <w:style w:type="character" w:customStyle="1" w:styleId="WW8Num13z3">
    <w:name w:val="WW8Num13z3"/>
    <w:rPr>
      <w:rFonts w:ascii="Symbol" w:hAnsi="Symbol" w:cs="Symbol"/>
      <w:color w:val="auto"/>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hAnsi="Calibri" w:cs="Calibri" w:hint="default"/>
      <w:color w:val="auto"/>
      <w:sz w:val="20"/>
      <w:szCs w:val="20"/>
    </w:rPr>
  </w:style>
  <w:style w:type="character" w:customStyle="1" w:styleId="WW8Num14z1">
    <w:name w:val="WW8Num14z1"/>
    <w:rPr>
      <w:rFonts w:ascii="Times New Roman" w:hAnsi="Times New Roman" w:cs="Times New Roman" w:hint="default"/>
      <w:b w:val="0"/>
      <w:bCs w:val="0"/>
      <w:color w:val="auto"/>
    </w:rPr>
  </w:style>
  <w:style w:type="character" w:customStyle="1" w:styleId="WW8Num14z2">
    <w:name w:val="WW8Num14z2"/>
    <w:rPr>
      <w:rFonts w:eastAsia="Times New Roman" w:hint="default"/>
      <w:color w:val="auto"/>
    </w:rPr>
  </w:style>
  <w:style w:type="character" w:customStyle="1" w:styleId="WW8Num14z3">
    <w:name w:val="WW8Num14z3"/>
    <w:rPr>
      <w:rFonts w:ascii="Symbol" w:hAnsi="Symbol" w:cs="Symbol" w:hint="default"/>
      <w:color w:val="auto"/>
    </w:rPr>
  </w:style>
  <w:style w:type="character" w:customStyle="1" w:styleId="WW8Num14z4">
    <w:name w:val="WW8Num14z4"/>
    <w:rPr>
      <w:rFonts w:ascii="Calibri" w:hAnsi="Calibri" w:cs="Calibri" w:hint="default"/>
      <w:color w:val="auto"/>
    </w:rPr>
  </w:style>
  <w:style w:type="character" w:customStyle="1" w:styleId="WW8Num14z5">
    <w:name w:val="WW8Num14z5"/>
    <w:rPr>
      <w:rFonts w:hint="default"/>
    </w:rPr>
  </w:style>
  <w:style w:type="character" w:customStyle="1" w:styleId="WW8Num15z0">
    <w:name w:val="WW8Num15z0"/>
    <w:rPr>
      <w:rFonts w:ascii="Calibri" w:hAnsi="Calibri" w:cs="Calibri" w:hint="default"/>
      <w:color w:val="auto"/>
      <w:sz w:val="20"/>
      <w:szCs w:val="20"/>
    </w:rPr>
  </w:style>
  <w:style w:type="character" w:customStyle="1" w:styleId="WW8Num15z1">
    <w:name w:val="WW8Num15z1"/>
    <w:rPr>
      <w:rFonts w:ascii="Calibri" w:hAnsi="Calibri" w:cs="Calibri" w:hint="default"/>
      <w:b w:val="0"/>
      <w:bCs w:val="0"/>
      <w:color w:val="auto"/>
    </w:rPr>
  </w:style>
  <w:style w:type="character" w:customStyle="1" w:styleId="WW8Num15z2">
    <w:name w:val="WW8Num15z2"/>
    <w:rPr>
      <w:rFonts w:hint="default"/>
      <w:color w:val="auto"/>
    </w:rPr>
  </w:style>
  <w:style w:type="character" w:customStyle="1" w:styleId="WW8Num15z4">
    <w:name w:val="WW8Num15z4"/>
    <w:rPr>
      <w:rFonts w:ascii="Calibri" w:hAnsi="Calibri" w:cs="Calibri" w:hint="default"/>
      <w:color w:val="auto"/>
    </w:rPr>
  </w:style>
  <w:style w:type="character" w:customStyle="1" w:styleId="WW8Num15z5">
    <w:name w:val="WW8Num15z5"/>
    <w:rPr>
      <w:rFonts w:hint="default"/>
    </w:rPr>
  </w:style>
  <w:style w:type="character" w:customStyle="1" w:styleId="WW8Num16z0">
    <w:name w:val="WW8Num16z0"/>
  </w:style>
  <w:style w:type="character" w:customStyle="1" w:styleId="WW8Num16z1">
    <w:name w:val="WW8Num16z1"/>
    <w:rPr>
      <w:rFonts w:ascii="Courier New" w:eastAsia="Times New Roman" w:hAnsi="Courier New" w:cs="Courier New"/>
    </w:rPr>
  </w:style>
  <w:style w:type="character" w:customStyle="1" w:styleId="WW8Num16z2">
    <w:name w:val="WW8Num16z2"/>
  </w:style>
  <w:style w:type="character" w:customStyle="1" w:styleId="WW8Num16z3">
    <w:name w:val="WW8Num16z3"/>
    <w:rPr>
      <w:rFonts w:ascii="Symbol" w:eastAsia="Times New Roman" w:hAnsi="Symbol" w:cs="Symbol"/>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rPr>
      <w:rFonts w:ascii="Times New Roman" w:hAnsi="Times New Roman" w:cs="Times New Roman" w:hint="default"/>
      <w:b w:val="0"/>
      <w:bCs w:val="0"/>
      <w:i w:val="0"/>
      <w:iCs w:val="0"/>
      <w:color w:val="auto"/>
    </w:rPr>
  </w:style>
  <w:style w:type="character" w:customStyle="1" w:styleId="WW8Num19z0">
    <w:name w:val="WW8Num19z0"/>
    <w:rPr>
      <w:b/>
      <w:bCs/>
    </w:rPr>
  </w:style>
  <w:style w:type="character" w:customStyle="1" w:styleId="WW8Num19z1">
    <w:name w:val="WW8Num19z1"/>
    <w:rPr>
      <w:b w:val="0"/>
      <w:bCs w:val="0"/>
      <w:sz w:val="20"/>
      <w:szCs w:val="20"/>
    </w:rPr>
  </w:style>
  <w:style w:type="character" w:customStyle="1" w:styleId="WW8Num19z2">
    <w:name w:val="WW8Num19z2"/>
    <w:rPr>
      <w:b w:val="0"/>
      <w:bCs w:val="0"/>
    </w:rPr>
  </w:style>
  <w:style w:type="character" w:customStyle="1" w:styleId="WW8Num19z3">
    <w:name w:val="WW8Num19z3"/>
    <w:rPr>
      <w:rFonts w:ascii="Symbol" w:hAnsi="Symbol" w:cs="Symbol"/>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Calibri" w:hint="default"/>
      <w:color w:val="auto"/>
      <w:sz w:val="20"/>
      <w:szCs w:val="20"/>
    </w:rPr>
  </w:style>
  <w:style w:type="character" w:customStyle="1" w:styleId="WW8Num20z1">
    <w:name w:val="WW8Num20z1"/>
    <w:rPr>
      <w:rFonts w:ascii="Calibri" w:hAnsi="Calibri" w:cs="Calibri" w:hint="default"/>
      <w:b w:val="0"/>
      <w:bCs w:val="0"/>
      <w:color w:val="auto"/>
    </w:rPr>
  </w:style>
  <w:style w:type="character" w:customStyle="1" w:styleId="WW8Num20z2">
    <w:name w:val="WW8Num20z2"/>
    <w:rPr>
      <w:rFonts w:hint="default"/>
      <w:color w:val="auto"/>
    </w:rPr>
  </w:style>
  <w:style w:type="character" w:customStyle="1" w:styleId="WW8Num20z3">
    <w:name w:val="WW8Num20z3"/>
    <w:rPr>
      <w:rFonts w:ascii="Calibri" w:hAnsi="Calibri" w:cs="Calibri" w:hint="default"/>
    </w:rPr>
  </w:style>
  <w:style w:type="character" w:customStyle="1" w:styleId="WW8Num20z4">
    <w:name w:val="WW8Num20z4"/>
    <w:rPr>
      <w:rFonts w:ascii="Calibri" w:hAnsi="Calibri" w:cs="Calibri" w:hint="default"/>
      <w:color w:val="auto"/>
    </w:rPr>
  </w:style>
  <w:style w:type="character" w:customStyle="1" w:styleId="WW8Num20z5">
    <w:name w:val="WW8Num20z5"/>
    <w:rPr>
      <w:rFonts w:hint="default"/>
    </w:rPr>
  </w:style>
  <w:style w:type="character" w:customStyle="1" w:styleId="WW8Num21z0">
    <w:name w:val="WW8Num21z0"/>
    <w:rPr>
      <w:rFonts w:hint="default"/>
      <w:color w:val="auto"/>
      <w:sz w:val="20"/>
      <w:szCs w:val="20"/>
    </w:rPr>
  </w:style>
  <w:style w:type="character" w:customStyle="1" w:styleId="WW8Num21z1">
    <w:name w:val="WW8Num21z1"/>
    <w:rPr>
      <w:rFonts w:ascii="Calibri" w:hAnsi="Calibri" w:cs="Calibri" w:hint="default"/>
      <w:b w:val="0"/>
      <w:bCs w:val="0"/>
      <w:color w:val="auto"/>
    </w:rPr>
  </w:style>
  <w:style w:type="character" w:customStyle="1" w:styleId="WW8Num21z3">
    <w:name w:val="WW8Num21z3"/>
    <w:rPr>
      <w:rFonts w:ascii="Calibri" w:hAnsi="Calibri" w:cs="Calibri" w:hint="default"/>
      <w:sz w:val="20"/>
      <w:szCs w:val="20"/>
    </w:rPr>
  </w:style>
  <w:style w:type="character" w:customStyle="1" w:styleId="WW8Num21z4">
    <w:name w:val="WW8Num21z4"/>
    <w:rPr>
      <w:rFonts w:ascii="Calibri" w:hAnsi="Calibri" w:cs="Calibri" w:hint="default"/>
      <w:color w:val="auto"/>
    </w:rPr>
  </w:style>
  <w:style w:type="character" w:customStyle="1" w:styleId="WW8Num21z5">
    <w:name w:val="WW8Num21z5"/>
    <w:rPr>
      <w:rFonts w:hint="default"/>
    </w:rPr>
  </w:style>
  <w:style w:type="character" w:customStyle="1" w:styleId="WW8Num22z0">
    <w:name w:val="WW8Num22z0"/>
  </w:style>
  <w:style w:type="character" w:customStyle="1" w:styleId="WW8Num22z1">
    <w:name w:val="WW8Num22z1"/>
    <w:rPr>
      <w:rFonts w:ascii="Times New Roman" w:hAnsi="Times New Roman" w:cs="Times New Roman" w:hint="default"/>
      <w:b w:val="0"/>
      <w:bCs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b w:val="0"/>
      <w:bCs w:val="0"/>
      <w:i w:val="0"/>
      <w:iCs w:val="0"/>
      <w:color w:val="auto"/>
      <w:sz w:val="20"/>
      <w:szCs w:val="20"/>
    </w:rPr>
  </w:style>
  <w:style w:type="character" w:customStyle="1" w:styleId="WW8Num23z1">
    <w:name w:val="WW8Num23z1"/>
    <w:rPr>
      <w:rFonts w:ascii="Calibri" w:hAnsi="Calibri" w:cs="Calibri" w:hint="default"/>
      <w:b w:val="0"/>
      <w:bCs w:val="0"/>
      <w:color w:val="auto"/>
    </w:rPr>
  </w:style>
  <w:style w:type="character" w:customStyle="1" w:styleId="WW8Num23z3">
    <w:name w:val="WW8Num23z3"/>
    <w:rPr>
      <w:rFonts w:ascii="Calibri" w:hAnsi="Calibri" w:cs="Calibri" w:hint="default"/>
    </w:rPr>
  </w:style>
  <w:style w:type="character" w:customStyle="1" w:styleId="WW8Num23z4">
    <w:name w:val="WW8Num23z4"/>
    <w:rPr>
      <w:rFonts w:ascii="Calibri" w:hAnsi="Calibri" w:cs="Calibri" w:hint="default"/>
      <w:color w:val="auto"/>
    </w:rPr>
  </w:style>
  <w:style w:type="character" w:customStyle="1" w:styleId="WW8Num23z5">
    <w:name w:val="WW8Num23z5"/>
    <w:rPr>
      <w:rFonts w:hint="default"/>
    </w:rPr>
  </w:style>
  <w:style w:type="character" w:customStyle="1" w:styleId="WW8Num24z0">
    <w:name w:val="WW8Num24z0"/>
    <w:rPr>
      <w:b w:val="0"/>
      <w:bCs w:val="0"/>
      <w:i w:val="0"/>
      <w:iCs w:val="0"/>
    </w:rPr>
  </w:style>
  <w:style w:type="character" w:customStyle="1" w:styleId="WW8Num24z1">
    <w:name w:val="WW8Num24z1"/>
    <w:rPr>
      <w:b w:val="0"/>
      <w:bCs w:val="0"/>
      <w:sz w:val="20"/>
      <w:szCs w:val="20"/>
    </w:rPr>
  </w:style>
  <w:style w:type="character" w:customStyle="1" w:styleId="WW8Num24z3">
    <w:name w:val="WW8Num24z3"/>
    <w:rPr>
      <w:rFonts w:ascii="Symbol" w:hAnsi="Symbol" w:cs="Symbol"/>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bCs/>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color w:val="auto"/>
    </w:rPr>
  </w:style>
  <w:style w:type="character" w:customStyle="1" w:styleId="WW8Num26z1">
    <w:name w:val="WW8Num26z1"/>
    <w:rPr>
      <w:rFonts w:ascii="Calibri" w:hAnsi="Calibri" w:cs="Calibri" w:hint="default"/>
      <w:b w:val="0"/>
      <w:bCs w:val="0"/>
      <w:color w:val="auto"/>
    </w:rPr>
  </w:style>
  <w:style w:type="character" w:customStyle="1" w:styleId="WW8Num26z3">
    <w:name w:val="WW8Num26z3"/>
    <w:rPr>
      <w:rFonts w:ascii="Calibri" w:hAnsi="Calibri" w:cs="Calibri" w:hint="default"/>
    </w:rPr>
  </w:style>
  <w:style w:type="character" w:customStyle="1" w:styleId="WW8Num26z4">
    <w:name w:val="WW8Num26z4"/>
    <w:rPr>
      <w:rFonts w:ascii="Calibri" w:hAnsi="Calibri" w:cs="Calibri" w:hint="default"/>
      <w:color w:val="auto"/>
    </w:rPr>
  </w:style>
  <w:style w:type="character" w:customStyle="1" w:styleId="WW8Num26z5">
    <w:name w:val="WW8Num26z5"/>
    <w:rPr>
      <w:rFonts w:hint="default"/>
    </w:rPr>
  </w:style>
  <w:style w:type="character" w:customStyle="1" w:styleId="WW8Num27z0">
    <w:name w:val="WW8Num27z0"/>
    <w:rPr>
      <w:rFonts w:ascii="Calibri" w:hAnsi="Calibri" w:cs="Calibri" w:hint="default"/>
      <w:color w:val="auto"/>
      <w:sz w:val="20"/>
      <w:szCs w:val="20"/>
    </w:rPr>
  </w:style>
  <w:style w:type="character" w:customStyle="1" w:styleId="WW8Num27z1">
    <w:name w:val="WW8Num27z1"/>
    <w:rPr>
      <w:rFonts w:ascii="Calibri" w:hAnsi="Calibri" w:cs="Calibri" w:hint="default"/>
      <w:b w:val="0"/>
      <w:bCs w:val="0"/>
      <w:color w:val="auto"/>
    </w:rPr>
  </w:style>
  <w:style w:type="character" w:customStyle="1" w:styleId="WW8Num27z2">
    <w:name w:val="WW8Num27z2"/>
    <w:rPr>
      <w:rFonts w:hint="default"/>
      <w:color w:val="auto"/>
    </w:rPr>
  </w:style>
  <w:style w:type="character" w:customStyle="1" w:styleId="WW8Num27z3">
    <w:name w:val="WW8Num27z3"/>
    <w:rPr>
      <w:rFonts w:ascii="Calibri" w:hAnsi="Calibri" w:cs="Calibri" w:hint="default"/>
    </w:rPr>
  </w:style>
  <w:style w:type="character" w:customStyle="1" w:styleId="WW8Num27z4">
    <w:name w:val="WW8Num27z4"/>
    <w:rPr>
      <w:rFonts w:ascii="Calibri" w:hAnsi="Calibri" w:cs="Calibri" w:hint="default"/>
      <w:color w:val="auto"/>
    </w:rPr>
  </w:style>
  <w:style w:type="character" w:customStyle="1" w:styleId="WW8Num27z5">
    <w:name w:val="WW8Num27z5"/>
    <w:rPr>
      <w:rFonts w:hint="default"/>
    </w:rPr>
  </w:style>
  <w:style w:type="character" w:customStyle="1" w:styleId="WW8Num28z0">
    <w:name w:val="WW8Num28z0"/>
    <w:rPr>
      <w:rFonts w:hint="default"/>
      <w:b/>
      <w:bC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libri" w:hAnsi="Calibri" w:cs="Calibri" w:hint="default"/>
      <w:color w:val="auto"/>
      <w:sz w:val="20"/>
      <w:szCs w:val="20"/>
    </w:rPr>
  </w:style>
  <w:style w:type="character" w:customStyle="1" w:styleId="WW8Num29z1">
    <w:name w:val="WW8Num29z1"/>
    <w:rPr>
      <w:rFonts w:ascii="Calibri" w:hAnsi="Calibri" w:cs="Calibri" w:hint="default"/>
      <w:b w:val="0"/>
      <w:bCs w:val="0"/>
      <w:color w:val="auto"/>
    </w:rPr>
  </w:style>
  <w:style w:type="character" w:customStyle="1" w:styleId="WW8Num29z2">
    <w:name w:val="WW8Num29z2"/>
    <w:rPr>
      <w:rFonts w:hint="default"/>
      <w:color w:val="auto"/>
    </w:rPr>
  </w:style>
  <w:style w:type="character" w:customStyle="1" w:styleId="WW8Num29z3">
    <w:name w:val="WW8Num29z3"/>
    <w:rPr>
      <w:rFonts w:ascii="Calibri" w:hAnsi="Calibri" w:cs="Calibri" w:hint="default"/>
    </w:rPr>
  </w:style>
  <w:style w:type="character" w:customStyle="1" w:styleId="WW8Num29z4">
    <w:name w:val="WW8Num29z4"/>
    <w:rPr>
      <w:rFonts w:ascii="Calibri" w:hAnsi="Calibri" w:cs="Calibri" w:hint="default"/>
      <w:color w:val="auto"/>
    </w:rPr>
  </w:style>
  <w:style w:type="character" w:customStyle="1" w:styleId="WW8Num29z5">
    <w:name w:val="WW8Num29z5"/>
    <w:rPr>
      <w:rFonts w:hint="default"/>
    </w:rPr>
  </w:style>
  <w:style w:type="character" w:customStyle="1" w:styleId="WW8Num30z0">
    <w:name w:val="WW8Num30z0"/>
    <w:rPr>
      <w:rFonts w:hint="default"/>
      <w:color w:val="auto"/>
    </w:rPr>
  </w:style>
  <w:style w:type="character" w:customStyle="1" w:styleId="WW8Num30z1">
    <w:name w:val="WW8Num30z1"/>
    <w:rPr>
      <w:rFonts w:ascii="Calibri" w:hAnsi="Calibri" w:cs="Calibri" w:hint="default"/>
      <w:b w:val="0"/>
      <w:bCs w:val="0"/>
      <w:color w:val="auto"/>
    </w:rPr>
  </w:style>
  <w:style w:type="character" w:customStyle="1" w:styleId="WW8Num30z3">
    <w:name w:val="WW8Num30z3"/>
    <w:rPr>
      <w:rFonts w:ascii="Calibri" w:hAnsi="Calibri" w:cs="Calibri" w:hint="default"/>
    </w:rPr>
  </w:style>
  <w:style w:type="character" w:customStyle="1" w:styleId="WW8Num30z4">
    <w:name w:val="WW8Num30z4"/>
    <w:rPr>
      <w:rFonts w:ascii="Calibri" w:hAnsi="Calibri" w:cs="Calibri" w:hint="default"/>
      <w:color w:val="auto"/>
    </w:rPr>
  </w:style>
  <w:style w:type="character" w:customStyle="1" w:styleId="WW8Num30z5">
    <w:name w:val="WW8Num30z5"/>
    <w:rPr>
      <w:rFonts w:hint="default"/>
    </w:rPr>
  </w:style>
  <w:style w:type="character" w:customStyle="1" w:styleId="WW8Num31z0">
    <w:name w:val="WW8Num31z0"/>
    <w:rPr>
      <w:rFonts w:ascii="Calibri" w:hAnsi="Calibri" w:cs="Calibri" w:hint="default"/>
      <w:color w:val="auto"/>
      <w:sz w:val="20"/>
      <w:szCs w:val="20"/>
    </w:rPr>
  </w:style>
  <w:style w:type="character" w:customStyle="1" w:styleId="WW8Num31z1">
    <w:name w:val="WW8Num31z1"/>
    <w:rPr>
      <w:rFonts w:ascii="Calibri" w:hAnsi="Calibri" w:cs="Calibri" w:hint="default"/>
      <w:b w:val="0"/>
      <w:bCs w:val="0"/>
      <w:color w:val="auto"/>
    </w:rPr>
  </w:style>
  <w:style w:type="character" w:customStyle="1" w:styleId="WW8Num31z2">
    <w:name w:val="WW8Num31z2"/>
    <w:rPr>
      <w:rFonts w:hint="default"/>
      <w:color w:val="auto"/>
    </w:rPr>
  </w:style>
  <w:style w:type="character" w:customStyle="1" w:styleId="WW8Num31z3">
    <w:name w:val="WW8Num31z3"/>
    <w:rPr>
      <w:rFonts w:ascii="Calibri" w:hAnsi="Calibri" w:cs="Calibri" w:hint="default"/>
    </w:rPr>
  </w:style>
  <w:style w:type="character" w:customStyle="1" w:styleId="WW8Num31z4">
    <w:name w:val="WW8Num31z4"/>
    <w:rPr>
      <w:rFonts w:ascii="Calibri" w:hAnsi="Calibri" w:cs="Calibri" w:hint="default"/>
      <w:color w:val="auto"/>
    </w:rPr>
  </w:style>
  <w:style w:type="character" w:customStyle="1" w:styleId="WW8Num31z5">
    <w:name w:val="WW8Num31z5"/>
    <w:rPr>
      <w:rFonts w:hint="default"/>
    </w:rPr>
  </w:style>
  <w:style w:type="character" w:customStyle="1" w:styleId="WW8Num32z0">
    <w:name w:val="WW8Num32z0"/>
    <w:rPr>
      <w:rFonts w:ascii="Calibri" w:hAnsi="Calibri" w:cs="Calibri" w:hint="default"/>
      <w:color w:val="auto"/>
      <w:sz w:val="20"/>
      <w:szCs w:val="20"/>
    </w:rPr>
  </w:style>
  <w:style w:type="character" w:customStyle="1" w:styleId="WW8Num32z1">
    <w:name w:val="WW8Num32z1"/>
    <w:rPr>
      <w:rFonts w:ascii="Calibri" w:hAnsi="Calibri" w:cs="Calibri" w:hint="default"/>
      <w:b w:val="0"/>
      <w:bCs w:val="0"/>
      <w:color w:val="auto"/>
    </w:rPr>
  </w:style>
  <w:style w:type="character" w:customStyle="1" w:styleId="WW8Num32z2">
    <w:name w:val="WW8Num32z2"/>
    <w:rPr>
      <w:rFonts w:hint="default"/>
      <w:color w:val="auto"/>
    </w:rPr>
  </w:style>
  <w:style w:type="character" w:customStyle="1" w:styleId="WW8Num32z3">
    <w:name w:val="WW8Num32z3"/>
    <w:rPr>
      <w:rFonts w:ascii="Calibri" w:hAnsi="Calibri" w:cs="Calibri" w:hint="default"/>
    </w:rPr>
  </w:style>
  <w:style w:type="character" w:customStyle="1" w:styleId="WW8Num32z4">
    <w:name w:val="WW8Num32z4"/>
    <w:rPr>
      <w:rFonts w:ascii="Calibri" w:hAnsi="Calibri" w:cs="Calibri" w:hint="default"/>
      <w:color w:val="auto"/>
    </w:rPr>
  </w:style>
  <w:style w:type="character" w:customStyle="1" w:styleId="WW8Num32z5">
    <w:name w:val="WW8Num32z5"/>
    <w:rPr>
      <w:rFonts w:hint="default"/>
    </w:rPr>
  </w:style>
  <w:style w:type="character" w:customStyle="1" w:styleId="WW8Num33z0">
    <w:name w:val="WW8Num33z0"/>
    <w:rPr>
      <w:rFonts w:hint="default"/>
      <w:b/>
      <w:bCs/>
      <w:color w:val="auto"/>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Calibri" w:hAnsi="Calibri" w:cs="Calibri" w:hint="default"/>
      <w:color w:val="auto"/>
      <w:sz w:val="20"/>
      <w:szCs w:val="20"/>
    </w:rPr>
  </w:style>
  <w:style w:type="character" w:customStyle="1" w:styleId="WW8Num34z1">
    <w:name w:val="WW8Num34z1"/>
    <w:rPr>
      <w:rFonts w:ascii="Times New Roman" w:hAnsi="Times New Roman" w:cs="Times New Roman" w:hint="default"/>
      <w:b w:val="0"/>
      <w:bCs w:val="0"/>
      <w:color w:val="auto"/>
    </w:rPr>
  </w:style>
  <w:style w:type="character" w:customStyle="1" w:styleId="WW8Num34z2">
    <w:name w:val="WW8Num34z2"/>
    <w:rPr>
      <w:rFonts w:hint="default"/>
      <w:color w:val="auto"/>
    </w:rPr>
  </w:style>
  <w:style w:type="character" w:customStyle="1" w:styleId="WW8Num34z3">
    <w:name w:val="WW8Num34z3"/>
    <w:rPr>
      <w:rFonts w:ascii="Calibri" w:hAnsi="Calibri" w:cs="Calibri" w:hint="default"/>
    </w:rPr>
  </w:style>
  <w:style w:type="character" w:customStyle="1" w:styleId="WW8Num34z4">
    <w:name w:val="WW8Num34z4"/>
    <w:rPr>
      <w:rFonts w:ascii="Calibri" w:hAnsi="Calibri" w:cs="Calibri" w:hint="default"/>
      <w:color w:val="auto"/>
    </w:rPr>
  </w:style>
  <w:style w:type="character" w:customStyle="1" w:styleId="WW8Num34z5">
    <w:name w:val="WW8Num34z5"/>
    <w:rPr>
      <w:rFonts w:hint="default"/>
    </w:rPr>
  </w:style>
  <w:style w:type="character" w:customStyle="1" w:styleId="WW8Num35z0">
    <w:name w:val="WW8Num35z0"/>
    <w:rPr>
      <w:rFonts w:ascii="Calibri" w:hAnsi="Calibri" w:cs="Calibri" w:hint="default"/>
      <w:color w:val="auto"/>
      <w:sz w:val="20"/>
      <w:szCs w:val="20"/>
    </w:rPr>
  </w:style>
  <w:style w:type="character" w:customStyle="1" w:styleId="WW8Num35z1">
    <w:name w:val="WW8Num35z1"/>
    <w:rPr>
      <w:rFonts w:ascii="Calibri" w:hAnsi="Calibri" w:cs="Calibri" w:hint="default"/>
      <w:b w:val="0"/>
      <w:bCs w:val="0"/>
      <w:color w:val="auto"/>
    </w:rPr>
  </w:style>
  <w:style w:type="character" w:customStyle="1" w:styleId="WW8Num35z2">
    <w:name w:val="WW8Num35z2"/>
    <w:rPr>
      <w:rFonts w:hint="default"/>
      <w:color w:val="auto"/>
    </w:rPr>
  </w:style>
  <w:style w:type="character" w:customStyle="1" w:styleId="WW8Num35z3">
    <w:name w:val="WW8Num35z3"/>
    <w:rPr>
      <w:rFonts w:ascii="Calibri" w:hAnsi="Calibri" w:cs="Calibri" w:hint="default"/>
    </w:rPr>
  </w:style>
  <w:style w:type="character" w:customStyle="1" w:styleId="WW8Num35z4">
    <w:name w:val="WW8Num35z4"/>
    <w:rPr>
      <w:rFonts w:ascii="Calibri" w:hAnsi="Calibri" w:cs="Calibri" w:hint="default"/>
      <w:color w:val="auto"/>
    </w:rPr>
  </w:style>
  <w:style w:type="character" w:customStyle="1" w:styleId="WW8Num35z5">
    <w:name w:val="WW8Num35z5"/>
    <w:rPr>
      <w:rFonts w:hint="default"/>
    </w:rPr>
  </w:style>
  <w:style w:type="character" w:customStyle="1" w:styleId="WW8Num36z0">
    <w:name w:val="WW8Num36z0"/>
    <w:rPr>
      <w:rFonts w:hint="default"/>
      <w:color w:val="auto"/>
    </w:rPr>
  </w:style>
  <w:style w:type="character" w:customStyle="1" w:styleId="WW8Num36z1">
    <w:name w:val="WW8Num36z1"/>
    <w:rPr>
      <w:rFonts w:ascii="Calibri" w:hAnsi="Calibri" w:cs="Calibri" w:hint="default"/>
      <w:b w:val="0"/>
      <w:bCs w:val="0"/>
      <w:color w:val="auto"/>
    </w:rPr>
  </w:style>
  <w:style w:type="character" w:customStyle="1" w:styleId="WW8Num36z3">
    <w:name w:val="WW8Num36z3"/>
    <w:rPr>
      <w:rFonts w:ascii="Calibri" w:hAnsi="Calibri" w:cs="Calibri" w:hint="default"/>
    </w:rPr>
  </w:style>
  <w:style w:type="character" w:customStyle="1" w:styleId="WW8Num36z4">
    <w:name w:val="WW8Num36z4"/>
    <w:rPr>
      <w:rFonts w:ascii="Calibri" w:hAnsi="Calibri" w:cs="Calibri" w:hint="default"/>
      <w:color w:val="auto"/>
    </w:rPr>
  </w:style>
  <w:style w:type="character" w:customStyle="1" w:styleId="WW8Num36z5">
    <w:name w:val="WW8Num36z5"/>
    <w:rPr>
      <w:rFonts w:hint="default"/>
    </w:rPr>
  </w:style>
  <w:style w:type="character" w:customStyle="1" w:styleId="WW8Num37z0">
    <w:name w:val="WW8Num37z0"/>
    <w:rPr>
      <w:rFonts w:ascii="Calibri" w:hAnsi="Calibri" w:cs="Calibri" w:hint="default"/>
      <w:color w:val="auto"/>
      <w:sz w:val="20"/>
      <w:szCs w:val="20"/>
    </w:rPr>
  </w:style>
  <w:style w:type="character" w:customStyle="1" w:styleId="WW8Num37z1">
    <w:name w:val="WW8Num37z1"/>
    <w:rPr>
      <w:rFonts w:ascii="Calibri" w:hAnsi="Calibri" w:cs="Calibri" w:hint="default"/>
      <w:b w:val="0"/>
      <w:bCs w:val="0"/>
      <w:color w:val="auto"/>
    </w:rPr>
  </w:style>
  <w:style w:type="character" w:customStyle="1" w:styleId="WW8Num37z2">
    <w:name w:val="WW8Num37z2"/>
    <w:rPr>
      <w:rFonts w:hint="default"/>
      <w:i w:val="0"/>
      <w:iCs w:val="0"/>
      <w:color w:val="auto"/>
    </w:rPr>
  </w:style>
  <w:style w:type="character" w:customStyle="1" w:styleId="WW8Num37z3">
    <w:name w:val="WW8Num37z3"/>
    <w:rPr>
      <w:rFonts w:ascii="Calibri" w:hAnsi="Calibri" w:cs="Calibri" w:hint="default"/>
    </w:rPr>
  </w:style>
  <w:style w:type="character" w:customStyle="1" w:styleId="WW8Num37z4">
    <w:name w:val="WW8Num37z4"/>
    <w:rPr>
      <w:rFonts w:ascii="Calibri" w:hAnsi="Calibri" w:cs="Calibri" w:hint="default"/>
      <w:color w:val="auto"/>
    </w:rPr>
  </w:style>
  <w:style w:type="character" w:customStyle="1" w:styleId="WW8Num37z5">
    <w:name w:val="WW8Num37z5"/>
    <w:rPr>
      <w:rFonts w:hint="default"/>
    </w:rPr>
  </w:style>
  <w:style w:type="character" w:customStyle="1" w:styleId="WW8Num38z0">
    <w:name w:val="WW8Num38z0"/>
    <w:rPr>
      <w:rFonts w:hint="default"/>
      <w:color w:val="auto"/>
    </w:rPr>
  </w:style>
  <w:style w:type="character" w:customStyle="1" w:styleId="WW8Num38z1">
    <w:name w:val="WW8Num38z1"/>
    <w:rPr>
      <w:rFonts w:ascii="Calibri" w:hAnsi="Calibri" w:cs="Calibri" w:hint="default"/>
      <w:b w:val="0"/>
      <w:bCs w:val="0"/>
      <w:color w:val="auto"/>
    </w:rPr>
  </w:style>
  <w:style w:type="character" w:customStyle="1" w:styleId="WW8Num38z3">
    <w:name w:val="WW8Num38z3"/>
    <w:rPr>
      <w:rFonts w:ascii="Calibri" w:hAnsi="Calibri" w:cs="Calibri" w:hint="default"/>
    </w:rPr>
  </w:style>
  <w:style w:type="character" w:customStyle="1" w:styleId="WW8Num38z4">
    <w:name w:val="WW8Num38z4"/>
    <w:rPr>
      <w:rFonts w:ascii="Calibri" w:hAnsi="Calibri" w:cs="Calibri" w:hint="default"/>
      <w:color w:val="auto"/>
    </w:rPr>
  </w:style>
  <w:style w:type="character" w:customStyle="1" w:styleId="WW8Num38z5">
    <w:name w:val="WW8Num38z5"/>
    <w:rPr>
      <w:rFonts w:hint="default"/>
    </w:rPr>
  </w:style>
  <w:style w:type="character" w:customStyle="1" w:styleId="WW8Num39z0">
    <w:name w:val="WW8Num39z0"/>
    <w:rPr>
      <w:rFonts w:hint="default"/>
      <w:color w:val="auto"/>
    </w:rPr>
  </w:style>
  <w:style w:type="character" w:customStyle="1" w:styleId="WW8Num39z1">
    <w:name w:val="WW8Num39z1"/>
    <w:rPr>
      <w:rFonts w:ascii="Calibri" w:hAnsi="Calibri" w:cs="Calibri" w:hint="default"/>
      <w:b w:val="0"/>
      <w:bCs w:val="0"/>
      <w:color w:val="auto"/>
    </w:rPr>
  </w:style>
  <w:style w:type="character" w:customStyle="1" w:styleId="WW8Num39z2">
    <w:name w:val="WW8Num39z2"/>
    <w:rPr>
      <w:rFonts w:hint="default"/>
      <w:b w:val="0"/>
      <w:bCs w:val="0"/>
      <w:color w:val="auto"/>
    </w:rPr>
  </w:style>
  <w:style w:type="character" w:customStyle="1" w:styleId="WW8Num39z3">
    <w:name w:val="WW8Num39z3"/>
    <w:rPr>
      <w:rFonts w:ascii="Calibri" w:hAnsi="Calibri" w:cs="Calibri" w:hint="default"/>
    </w:rPr>
  </w:style>
  <w:style w:type="character" w:customStyle="1" w:styleId="WW8Num39z4">
    <w:name w:val="WW8Num39z4"/>
    <w:rPr>
      <w:rFonts w:ascii="Calibri" w:hAnsi="Calibri" w:cs="Calibri" w:hint="default"/>
      <w:color w:val="auto"/>
    </w:rPr>
  </w:style>
  <w:style w:type="character" w:customStyle="1" w:styleId="WW8Num39z5">
    <w:name w:val="WW8Num39z5"/>
    <w:rPr>
      <w:rFonts w:hint="default"/>
    </w:rPr>
  </w:style>
  <w:style w:type="character" w:customStyle="1" w:styleId="WW8Num40z0">
    <w:name w:val="WW8Num40z0"/>
    <w:rPr>
      <w:rFonts w:ascii="Calibri" w:hAnsi="Calibri" w:cs="Calibri" w:hint="default"/>
      <w:color w:val="auto"/>
      <w:sz w:val="20"/>
      <w:szCs w:val="20"/>
    </w:rPr>
  </w:style>
  <w:style w:type="character" w:customStyle="1" w:styleId="WW8Num40z1">
    <w:name w:val="WW8Num40z1"/>
    <w:rPr>
      <w:rFonts w:ascii="Verdana" w:hAnsi="Verdana" w:cs="Verdana" w:hint="default"/>
      <w:b w:val="0"/>
      <w:color w:val="auto"/>
    </w:rPr>
  </w:style>
  <w:style w:type="character" w:customStyle="1" w:styleId="WW8Num40z2">
    <w:name w:val="WW8Num40z2"/>
    <w:rPr>
      <w:rFonts w:ascii="Times New Roman" w:eastAsia="Times New Roman" w:hAnsi="Times New Roman" w:cs="Times New Roman"/>
      <w:color w:val="auto"/>
    </w:rPr>
  </w:style>
  <w:style w:type="character" w:customStyle="1" w:styleId="WW8Num40z3">
    <w:name w:val="WW8Num40z3"/>
    <w:rPr>
      <w:rFonts w:ascii="Times New Roman" w:eastAsia="Times New Roman" w:hAnsi="Times New Roman" w:cs="Times New Roman"/>
      <w:b w:val="0"/>
    </w:rPr>
  </w:style>
  <w:style w:type="character" w:customStyle="1" w:styleId="WW8Num40z4">
    <w:name w:val="WW8Num40z4"/>
    <w:rPr>
      <w:rFonts w:ascii="Calibri" w:hAnsi="Calibri" w:cs="Calibri" w:hint="default"/>
      <w:color w:val="auto"/>
    </w:rPr>
  </w:style>
  <w:style w:type="character" w:customStyle="1" w:styleId="WW8Num40z5">
    <w:name w:val="WW8Num40z5"/>
    <w:rPr>
      <w:rFonts w:hint="default"/>
    </w:rPr>
  </w:style>
  <w:style w:type="character" w:customStyle="1" w:styleId="WW8Num41z0">
    <w:name w:val="WW8Num41z0"/>
    <w:rPr>
      <w:rFonts w:ascii="Calibri" w:hAnsi="Calibri" w:cs="Calibri" w:hint="default"/>
      <w:color w:val="auto"/>
      <w:sz w:val="20"/>
      <w:szCs w:val="20"/>
    </w:rPr>
  </w:style>
  <w:style w:type="character" w:customStyle="1" w:styleId="WW8Num41z1">
    <w:name w:val="WW8Num41z1"/>
    <w:rPr>
      <w:rFonts w:ascii="Calibri" w:hAnsi="Calibri" w:cs="Calibri" w:hint="default"/>
      <w:b w:val="0"/>
      <w:bCs w:val="0"/>
      <w:color w:val="auto"/>
    </w:rPr>
  </w:style>
  <w:style w:type="character" w:customStyle="1" w:styleId="WW8Num41z2">
    <w:name w:val="WW8Num41z2"/>
    <w:rPr>
      <w:rFonts w:hint="default"/>
      <w:color w:val="auto"/>
    </w:rPr>
  </w:style>
  <w:style w:type="character" w:customStyle="1" w:styleId="WW8Num41z3">
    <w:name w:val="WW8Num41z3"/>
    <w:rPr>
      <w:rFonts w:ascii="Calibri" w:hAnsi="Calibri" w:cs="Calibri" w:hint="default"/>
    </w:rPr>
  </w:style>
  <w:style w:type="character" w:customStyle="1" w:styleId="WW8Num41z4">
    <w:name w:val="WW8Num41z4"/>
    <w:rPr>
      <w:rFonts w:ascii="Calibri" w:hAnsi="Calibri" w:cs="Calibri" w:hint="default"/>
      <w:color w:val="auto"/>
    </w:rPr>
  </w:style>
  <w:style w:type="character" w:customStyle="1" w:styleId="WW8Num41z5">
    <w:name w:val="WW8Num41z5"/>
    <w:rPr>
      <w:rFonts w:hint="default"/>
    </w:rPr>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color w:val="auto"/>
    </w:rPr>
  </w:style>
  <w:style w:type="character" w:customStyle="1" w:styleId="WW8Num43z1">
    <w:name w:val="WW8Num43z1"/>
    <w:rPr>
      <w:rFonts w:ascii="Calibri" w:hAnsi="Calibri" w:cs="Calibri" w:hint="default"/>
      <w:b w:val="0"/>
      <w:bCs w:val="0"/>
      <w:color w:val="auto"/>
    </w:rPr>
  </w:style>
  <w:style w:type="character" w:customStyle="1" w:styleId="WW8Num43z3">
    <w:name w:val="WW8Num43z3"/>
    <w:rPr>
      <w:rFonts w:ascii="Calibri" w:hAnsi="Calibri" w:cs="Calibri" w:hint="default"/>
    </w:rPr>
  </w:style>
  <w:style w:type="character" w:customStyle="1" w:styleId="WW8Num43z4">
    <w:name w:val="WW8Num43z4"/>
    <w:rPr>
      <w:rFonts w:ascii="Calibri" w:hAnsi="Calibri" w:cs="Calibri" w:hint="default"/>
      <w:color w:val="auto"/>
    </w:rPr>
  </w:style>
  <w:style w:type="character" w:customStyle="1" w:styleId="WW8Num43z5">
    <w:name w:val="WW8Num43z5"/>
    <w:rPr>
      <w:rFonts w:hint="default"/>
    </w:rPr>
  </w:style>
  <w:style w:type="character" w:customStyle="1" w:styleId="WW8Num44z0">
    <w:name w:val="WW8Num44z0"/>
    <w:rPr>
      <w:rFonts w:ascii="Calibri" w:hAnsi="Calibri" w:cs="Calibri" w:hint="default"/>
      <w:color w:val="auto"/>
      <w:sz w:val="20"/>
      <w:szCs w:val="20"/>
    </w:rPr>
  </w:style>
  <w:style w:type="character" w:customStyle="1" w:styleId="WW8Num44z1">
    <w:name w:val="WW8Num44z1"/>
    <w:rPr>
      <w:rFonts w:ascii="Times New Roman" w:hAnsi="Times New Roman" w:cs="Times New Roman" w:hint="default"/>
      <w:b w:val="0"/>
      <w:bCs w:val="0"/>
      <w:color w:val="auto"/>
      <w:sz w:val="20"/>
      <w:szCs w:val="20"/>
    </w:rPr>
  </w:style>
  <w:style w:type="character" w:customStyle="1" w:styleId="WW8Num44z2">
    <w:name w:val="WW8Num44z2"/>
    <w:rPr>
      <w:rFonts w:hint="default"/>
      <w:color w:val="auto"/>
    </w:rPr>
  </w:style>
  <w:style w:type="character" w:customStyle="1" w:styleId="WW8Num44z3">
    <w:name w:val="WW8Num44z3"/>
    <w:rPr>
      <w:rFonts w:ascii="Calibri" w:hAnsi="Calibri" w:cs="Calibri" w:hint="default"/>
    </w:rPr>
  </w:style>
  <w:style w:type="character" w:customStyle="1" w:styleId="WW8Num44z4">
    <w:name w:val="WW8Num44z4"/>
    <w:rPr>
      <w:rFonts w:ascii="Calibri" w:hAnsi="Calibri" w:cs="Calibri" w:hint="default"/>
      <w:color w:val="auto"/>
    </w:rPr>
  </w:style>
  <w:style w:type="character" w:customStyle="1" w:styleId="WW8Num44z5">
    <w:name w:val="WW8Num44z5"/>
    <w:rPr>
      <w:rFonts w:hint="default"/>
    </w:rPr>
  </w:style>
  <w:style w:type="character" w:customStyle="1" w:styleId="WW8Num45z0">
    <w:name w:val="WW8Num45z0"/>
    <w:rPr>
      <w:rFonts w:ascii="Calibri" w:hAnsi="Calibri" w:cs="Calibri" w:hint="default"/>
      <w:color w:val="auto"/>
      <w:sz w:val="20"/>
      <w:szCs w:val="20"/>
    </w:rPr>
  </w:style>
  <w:style w:type="character" w:customStyle="1" w:styleId="WW8Num45z1">
    <w:name w:val="WW8Num45z1"/>
    <w:rPr>
      <w:rFonts w:ascii="Calibri" w:hAnsi="Calibri" w:cs="Calibri" w:hint="default"/>
      <w:b w:val="0"/>
      <w:bCs w:val="0"/>
      <w:color w:val="auto"/>
    </w:rPr>
  </w:style>
  <w:style w:type="character" w:customStyle="1" w:styleId="WW8Num45z2">
    <w:name w:val="WW8Num45z2"/>
    <w:rPr>
      <w:rFonts w:hint="default"/>
      <w:color w:val="auto"/>
    </w:rPr>
  </w:style>
  <w:style w:type="character" w:customStyle="1" w:styleId="WW8Num45z3">
    <w:name w:val="WW8Num45z3"/>
    <w:rPr>
      <w:rFonts w:ascii="Calibri" w:hAnsi="Calibri" w:cs="Calibri" w:hint="default"/>
    </w:rPr>
  </w:style>
  <w:style w:type="character" w:customStyle="1" w:styleId="WW8Num45z4">
    <w:name w:val="WW8Num45z4"/>
    <w:rPr>
      <w:rFonts w:ascii="Calibri" w:hAnsi="Calibri" w:cs="Calibri" w:hint="default"/>
      <w:color w:val="auto"/>
    </w:rPr>
  </w:style>
  <w:style w:type="character" w:customStyle="1" w:styleId="WW8Num45z5">
    <w:name w:val="WW8Num45z5"/>
    <w:rPr>
      <w:rFonts w:hint="default"/>
    </w:rPr>
  </w:style>
  <w:style w:type="character" w:customStyle="1" w:styleId="WW8Num46z0">
    <w:name w:val="WW8Num46z0"/>
    <w:rPr>
      <w:rFonts w:ascii="Calibri" w:hAnsi="Calibri" w:cs="Calibri" w:hint="default"/>
      <w:color w:val="auto"/>
      <w:sz w:val="20"/>
      <w:szCs w:val="20"/>
    </w:rPr>
  </w:style>
  <w:style w:type="character" w:customStyle="1" w:styleId="WW8Num46z1">
    <w:name w:val="WW8Num46z1"/>
    <w:rPr>
      <w:rFonts w:ascii="Calibri" w:hAnsi="Calibri" w:cs="Calibri" w:hint="default"/>
      <w:b w:val="0"/>
      <w:bCs w:val="0"/>
      <w:color w:val="auto"/>
    </w:rPr>
  </w:style>
  <w:style w:type="character" w:customStyle="1" w:styleId="WW8Num46z2">
    <w:name w:val="WW8Num46z2"/>
    <w:rPr>
      <w:rFonts w:hint="default"/>
      <w:color w:val="auto"/>
    </w:rPr>
  </w:style>
  <w:style w:type="character" w:customStyle="1" w:styleId="WW8Num46z3">
    <w:name w:val="WW8Num46z3"/>
    <w:rPr>
      <w:rFonts w:ascii="Calibri" w:hAnsi="Calibri" w:cs="Calibri" w:hint="default"/>
    </w:rPr>
  </w:style>
  <w:style w:type="character" w:customStyle="1" w:styleId="WW8Num46z4">
    <w:name w:val="WW8Num46z4"/>
    <w:rPr>
      <w:rFonts w:ascii="Calibri" w:hAnsi="Calibri" w:cs="Calibri" w:hint="default"/>
      <w:color w:val="auto"/>
    </w:rPr>
  </w:style>
  <w:style w:type="character" w:customStyle="1" w:styleId="WW8Num46z5">
    <w:name w:val="WW8Num46z5"/>
    <w:rPr>
      <w:rFonts w:hint="default"/>
    </w:rPr>
  </w:style>
  <w:style w:type="character" w:customStyle="1" w:styleId="WW8Num47z0">
    <w:name w:val="WW8Num47z0"/>
    <w:rPr>
      <w:rFonts w:ascii="Calibri" w:hAnsi="Calibri" w:cs="Calibri" w:hint="default"/>
      <w:color w:val="auto"/>
      <w:sz w:val="20"/>
      <w:szCs w:val="20"/>
    </w:rPr>
  </w:style>
  <w:style w:type="character" w:customStyle="1" w:styleId="WW8Num47z1">
    <w:name w:val="WW8Num47z1"/>
    <w:rPr>
      <w:rFonts w:ascii="Calibri" w:hAnsi="Calibri" w:cs="Calibri" w:hint="default"/>
      <w:b w:val="0"/>
      <w:bCs w:val="0"/>
      <w:color w:val="auto"/>
    </w:rPr>
  </w:style>
  <w:style w:type="character" w:customStyle="1" w:styleId="WW8Num47z2">
    <w:name w:val="WW8Num47z2"/>
    <w:rPr>
      <w:rFonts w:hint="default"/>
      <w:color w:val="auto"/>
    </w:rPr>
  </w:style>
  <w:style w:type="character" w:customStyle="1" w:styleId="WW8Num47z3">
    <w:name w:val="WW8Num47z3"/>
    <w:rPr>
      <w:rFonts w:ascii="Calibri" w:hAnsi="Calibri" w:cs="Calibri" w:hint="default"/>
    </w:rPr>
  </w:style>
  <w:style w:type="character" w:customStyle="1" w:styleId="WW8Num47z4">
    <w:name w:val="WW8Num47z4"/>
    <w:rPr>
      <w:rFonts w:ascii="Calibri" w:hAnsi="Calibri" w:cs="Calibri" w:hint="default"/>
      <w:color w:val="auto"/>
    </w:rPr>
  </w:style>
  <w:style w:type="character" w:customStyle="1" w:styleId="WW8Num47z5">
    <w:name w:val="WW8Num47z5"/>
    <w:rPr>
      <w:rFonts w:hint="default"/>
    </w:rPr>
  </w:style>
  <w:style w:type="character" w:customStyle="1" w:styleId="WW8Num48z0">
    <w:name w:val="WW8Num48z0"/>
    <w:rPr>
      <w:rFonts w:hint="default"/>
      <w:b/>
      <w:bCs/>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hint="default"/>
      <w:color w:val="auto"/>
    </w:rPr>
  </w:style>
  <w:style w:type="character" w:customStyle="1" w:styleId="WW8Num49z1">
    <w:name w:val="WW8Num49z1"/>
    <w:rPr>
      <w:rFonts w:ascii="Calibri" w:hAnsi="Calibri" w:cs="Calibri" w:hint="default"/>
      <w:b w:val="0"/>
      <w:bCs w:val="0"/>
      <w:color w:val="auto"/>
    </w:rPr>
  </w:style>
  <w:style w:type="character" w:customStyle="1" w:styleId="WW8Num49z3">
    <w:name w:val="WW8Num49z3"/>
    <w:rPr>
      <w:rFonts w:ascii="Calibri" w:hAnsi="Calibri" w:cs="Calibri" w:hint="default"/>
    </w:rPr>
  </w:style>
  <w:style w:type="character" w:customStyle="1" w:styleId="WW8Num49z4">
    <w:name w:val="WW8Num49z4"/>
    <w:rPr>
      <w:rFonts w:ascii="Calibri" w:hAnsi="Calibri" w:cs="Calibri" w:hint="default"/>
      <w:color w:val="auto"/>
    </w:rPr>
  </w:style>
  <w:style w:type="character" w:customStyle="1" w:styleId="WW8Num49z5">
    <w:name w:val="WW8Num49z5"/>
    <w:rPr>
      <w:rFonts w:hint="default"/>
    </w:rPr>
  </w:style>
  <w:style w:type="character" w:customStyle="1" w:styleId="WW8Num50z0">
    <w:name w:val="WW8Num50z0"/>
    <w:rPr>
      <w:rFonts w:ascii="Calibri" w:hAnsi="Calibri" w:cs="Calibri" w:hint="default"/>
      <w:color w:val="auto"/>
      <w:sz w:val="20"/>
      <w:szCs w:val="20"/>
    </w:rPr>
  </w:style>
  <w:style w:type="character" w:customStyle="1" w:styleId="WW8Num50z1">
    <w:name w:val="WW8Num50z1"/>
    <w:rPr>
      <w:rFonts w:ascii="Calibri" w:hAnsi="Calibri" w:cs="Calibri" w:hint="default"/>
      <w:b w:val="0"/>
      <w:bCs w:val="0"/>
      <w:color w:val="auto"/>
    </w:rPr>
  </w:style>
  <w:style w:type="character" w:customStyle="1" w:styleId="WW8Num50z2">
    <w:name w:val="WW8Num50z2"/>
    <w:rPr>
      <w:rFonts w:hint="default"/>
      <w:color w:val="auto"/>
    </w:rPr>
  </w:style>
  <w:style w:type="character" w:customStyle="1" w:styleId="WW8Num50z3">
    <w:name w:val="WW8Num50z3"/>
    <w:rPr>
      <w:rFonts w:ascii="Calibri" w:hAnsi="Calibri" w:cs="Calibri" w:hint="default"/>
    </w:rPr>
  </w:style>
  <w:style w:type="character" w:customStyle="1" w:styleId="WW8Num50z4">
    <w:name w:val="WW8Num50z4"/>
    <w:rPr>
      <w:rFonts w:ascii="Calibri" w:hAnsi="Calibri" w:cs="Calibri" w:hint="default"/>
      <w:color w:val="auto"/>
    </w:rPr>
  </w:style>
  <w:style w:type="character" w:customStyle="1" w:styleId="WW8Num50z5">
    <w:name w:val="WW8Num50z5"/>
    <w:rPr>
      <w:rFonts w:hint="default"/>
    </w:rPr>
  </w:style>
  <w:style w:type="character" w:customStyle="1" w:styleId="WW8Num51z0">
    <w:name w:val="WW8Num51z0"/>
    <w:rPr>
      <w:rFonts w:hint="default"/>
      <w:b/>
      <w:bCs/>
      <w:color w:val="auto"/>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color w:val="auto"/>
    </w:rPr>
  </w:style>
  <w:style w:type="character" w:customStyle="1" w:styleId="WW8Num52z1">
    <w:name w:val="WW8Num52z1"/>
    <w:rPr>
      <w:rFonts w:ascii="Calibri" w:hAnsi="Calibri" w:cs="Calibri" w:hint="default"/>
      <w:b w:val="0"/>
      <w:bCs w:val="0"/>
      <w:color w:val="auto"/>
    </w:rPr>
  </w:style>
  <w:style w:type="character" w:customStyle="1" w:styleId="WW8Num52z2">
    <w:name w:val="WW8Num52z2"/>
    <w:rPr>
      <w:rFonts w:hint="default"/>
      <w:b w:val="0"/>
      <w:bCs w:val="0"/>
      <w:color w:val="auto"/>
    </w:rPr>
  </w:style>
  <w:style w:type="character" w:customStyle="1" w:styleId="WW8Num52z3">
    <w:name w:val="WW8Num52z3"/>
    <w:rPr>
      <w:rFonts w:ascii="Calibri" w:hAnsi="Calibri" w:cs="Calibri" w:hint="default"/>
    </w:rPr>
  </w:style>
  <w:style w:type="character" w:customStyle="1" w:styleId="WW8Num52z4">
    <w:name w:val="WW8Num52z4"/>
    <w:rPr>
      <w:rFonts w:ascii="Calibri" w:hAnsi="Calibri" w:cs="Calibri" w:hint="default"/>
      <w:color w:val="auto"/>
    </w:rPr>
  </w:style>
  <w:style w:type="character" w:customStyle="1" w:styleId="WW8Num52z5">
    <w:name w:val="WW8Num52z5"/>
    <w:rPr>
      <w:rFonts w:hint="default"/>
    </w:rPr>
  </w:style>
  <w:style w:type="character" w:customStyle="1" w:styleId="WW8Num53z0">
    <w:name w:val="WW8Num53z0"/>
    <w:rPr>
      <w:rFonts w:ascii="Calibri" w:hAnsi="Calibri" w:cs="Calibri" w:hint="default"/>
      <w:color w:val="auto"/>
      <w:sz w:val="20"/>
      <w:szCs w:val="20"/>
    </w:rPr>
  </w:style>
  <w:style w:type="character" w:customStyle="1" w:styleId="WW8Num53z1">
    <w:name w:val="WW8Num53z1"/>
    <w:rPr>
      <w:rFonts w:ascii="Calibri" w:hAnsi="Calibri" w:cs="Calibri" w:hint="default"/>
      <w:b w:val="0"/>
      <w:bCs w:val="0"/>
      <w:color w:val="auto"/>
    </w:rPr>
  </w:style>
  <w:style w:type="character" w:customStyle="1" w:styleId="WW8Num53z2">
    <w:name w:val="WW8Num53z2"/>
    <w:rPr>
      <w:rFonts w:hint="default"/>
      <w:color w:val="auto"/>
    </w:rPr>
  </w:style>
  <w:style w:type="character" w:customStyle="1" w:styleId="WW8Num53z3">
    <w:name w:val="WW8Num53z3"/>
    <w:rPr>
      <w:rFonts w:ascii="Calibri" w:hAnsi="Calibri" w:cs="Calibri" w:hint="default"/>
    </w:rPr>
  </w:style>
  <w:style w:type="character" w:customStyle="1" w:styleId="WW8Num53z4">
    <w:name w:val="WW8Num53z4"/>
    <w:rPr>
      <w:rFonts w:ascii="Calibri" w:hAnsi="Calibri" w:cs="Calibri" w:hint="default"/>
      <w:color w:val="auto"/>
    </w:rPr>
  </w:style>
  <w:style w:type="character" w:customStyle="1" w:styleId="WW8Num53z5">
    <w:name w:val="WW8Num53z5"/>
    <w:rPr>
      <w:rFonts w:hint="default"/>
    </w:rPr>
  </w:style>
  <w:style w:type="character" w:customStyle="1" w:styleId="WW8Num54z0">
    <w:name w:val="WW8Num54z0"/>
    <w:rPr>
      <w:rFonts w:ascii="Calibri" w:hAnsi="Calibri" w:cs="Calibri" w:hint="default"/>
      <w:color w:val="auto"/>
      <w:sz w:val="20"/>
      <w:szCs w:val="20"/>
    </w:rPr>
  </w:style>
  <w:style w:type="character" w:customStyle="1" w:styleId="WW8Num54z1">
    <w:name w:val="WW8Num54z1"/>
    <w:rPr>
      <w:rFonts w:ascii="Times New Roman" w:hAnsi="Times New Roman" w:cs="Times New Roman" w:hint="default"/>
      <w:b w:val="0"/>
      <w:bCs w:val="0"/>
      <w:color w:val="auto"/>
    </w:rPr>
  </w:style>
  <w:style w:type="character" w:customStyle="1" w:styleId="WW8Num54z2">
    <w:name w:val="WW8Num54z2"/>
    <w:rPr>
      <w:rFonts w:hint="default"/>
      <w:color w:val="auto"/>
    </w:rPr>
  </w:style>
  <w:style w:type="character" w:customStyle="1" w:styleId="WW8Num54z3">
    <w:name w:val="WW8Num54z3"/>
    <w:rPr>
      <w:rFonts w:ascii="Calibri" w:hAnsi="Calibri" w:cs="Calibri" w:hint="default"/>
    </w:rPr>
  </w:style>
  <w:style w:type="character" w:customStyle="1" w:styleId="WW8Num54z4">
    <w:name w:val="WW8Num54z4"/>
    <w:rPr>
      <w:rFonts w:ascii="Calibri" w:hAnsi="Calibri" w:cs="Calibri" w:hint="default"/>
      <w:color w:val="auto"/>
    </w:rPr>
  </w:style>
  <w:style w:type="character" w:customStyle="1" w:styleId="WW8Num54z5">
    <w:name w:val="WW8Num54z5"/>
    <w:rPr>
      <w:rFonts w:hint="default"/>
    </w:rPr>
  </w:style>
  <w:style w:type="character" w:customStyle="1" w:styleId="WW8Num55z0">
    <w:name w:val="WW8Num55z0"/>
    <w:rPr>
      <w:rFonts w:ascii="Calibri" w:hAnsi="Calibri" w:cs="Calibri" w:hint="default"/>
      <w:color w:val="auto"/>
      <w:sz w:val="20"/>
      <w:szCs w:val="20"/>
    </w:rPr>
  </w:style>
  <w:style w:type="character" w:customStyle="1" w:styleId="WW8Num55z1">
    <w:name w:val="WW8Num55z1"/>
    <w:rPr>
      <w:rFonts w:ascii="Times New Roman" w:hAnsi="Times New Roman" w:cs="Times New Roman" w:hint="default"/>
      <w:b w:val="0"/>
      <w:bCs w:val="0"/>
      <w:color w:val="auto"/>
    </w:rPr>
  </w:style>
  <w:style w:type="character" w:customStyle="1" w:styleId="WW8Num55z2">
    <w:name w:val="WW8Num55z2"/>
    <w:rPr>
      <w:rFonts w:hint="default"/>
      <w:color w:val="auto"/>
    </w:rPr>
  </w:style>
  <w:style w:type="character" w:customStyle="1" w:styleId="WW8Num55z3">
    <w:name w:val="WW8Num55z3"/>
    <w:rPr>
      <w:rFonts w:ascii="Times New Roman" w:hAnsi="Times New Roman" w:cs="Times New Roman" w:hint="default"/>
    </w:rPr>
  </w:style>
  <w:style w:type="character" w:customStyle="1" w:styleId="WW8Num55z4">
    <w:name w:val="WW8Num55z4"/>
    <w:rPr>
      <w:rFonts w:ascii="Calibri" w:hAnsi="Calibri" w:cs="Calibri" w:hint="default"/>
      <w:color w:val="auto"/>
    </w:rPr>
  </w:style>
  <w:style w:type="character" w:customStyle="1" w:styleId="WW8Num55z5">
    <w:name w:val="WW8Num55z5"/>
    <w:rPr>
      <w:rFonts w:hint="default"/>
    </w:rPr>
  </w:style>
  <w:style w:type="character" w:customStyle="1" w:styleId="WW8Num56z0">
    <w:name w:val="WW8Num56z0"/>
    <w:rPr>
      <w:rFonts w:ascii="Calibri" w:hAnsi="Calibri" w:cs="Calibri" w:hint="default"/>
      <w:color w:val="auto"/>
      <w:sz w:val="20"/>
      <w:szCs w:val="20"/>
    </w:rPr>
  </w:style>
  <w:style w:type="character" w:customStyle="1" w:styleId="WW8Num56z1">
    <w:name w:val="WW8Num56z1"/>
    <w:rPr>
      <w:rFonts w:ascii="Times New Roman" w:hAnsi="Times New Roman" w:cs="Times New Roman" w:hint="default"/>
      <w:b w:val="0"/>
      <w:bCs w:val="0"/>
      <w:color w:val="auto"/>
    </w:rPr>
  </w:style>
  <w:style w:type="character" w:customStyle="1" w:styleId="WW8Num56z2">
    <w:name w:val="WW8Num56z2"/>
    <w:rPr>
      <w:rFonts w:hint="default"/>
      <w:color w:val="auto"/>
    </w:rPr>
  </w:style>
  <w:style w:type="character" w:customStyle="1" w:styleId="WW8Num56z3">
    <w:name w:val="WW8Num56z3"/>
    <w:rPr>
      <w:rFonts w:ascii="Calibri" w:hAnsi="Calibri" w:cs="Calibri" w:hint="default"/>
    </w:rPr>
  </w:style>
  <w:style w:type="character" w:customStyle="1" w:styleId="WW8Num56z4">
    <w:name w:val="WW8Num56z4"/>
    <w:rPr>
      <w:rFonts w:ascii="Calibri" w:hAnsi="Calibri" w:cs="Calibri" w:hint="default"/>
      <w:color w:val="auto"/>
    </w:rPr>
  </w:style>
  <w:style w:type="character" w:customStyle="1" w:styleId="WW8Num56z5">
    <w:name w:val="WW8Num56z5"/>
    <w:rPr>
      <w:rFonts w:hint="default"/>
    </w:rPr>
  </w:style>
  <w:style w:type="character" w:customStyle="1" w:styleId="Domylnaczcionkaakapitu8">
    <w:name w:val="Domyślna czcionka akapitu8"/>
  </w:style>
  <w:style w:type="character" w:customStyle="1" w:styleId="Nagwek1Znak">
    <w:name w:val="Nagłówek 1 Znak"/>
    <w:rPr>
      <w:rFonts w:ascii="Arial" w:hAnsi="Arial" w:cs="Arial"/>
      <w:b/>
      <w:bCs/>
      <w:kern w:val="1"/>
      <w:sz w:val="32"/>
      <w:szCs w:val="32"/>
    </w:rPr>
  </w:style>
  <w:style w:type="character" w:customStyle="1" w:styleId="Nagwek2Znak">
    <w:name w:val="Nagłówek 2 Znak"/>
    <w:rPr>
      <w:rFonts w:ascii="Arial" w:hAnsi="Arial" w:cs="Arial"/>
      <w:b/>
      <w:bCs/>
      <w:i/>
      <w:iCs/>
      <w:sz w:val="28"/>
      <w:szCs w:val="28"/>
    </w:rPr>
  </w:style>
  <w:style w:type="character" w:customStyle="1" w:styleId="Nagwek3Znak">
    <w:name w:val="Nagłówek 3 Znak"/>
    <w:rPr>
      <w:rFonts w:ascii="Arial" w:hAnsi="Arial" w:cs="Arial"/>
      <w:b/>
      <w:bCs/>
      <w:sz w:val="26"/>
      <w:szCs w:val="26"/>
    </w:rPr>
  </w:style>
  <w:style w:type="character" w:customStyle="1" w:styleId="Nagwek4Znak">
    <w:name w:val="Nagłówek 4 Znak"/>
    <w:rPr>
      <w:rFonts w:ascii="Times New Roman" w:hAnsi="Times New Roman" w:cs="Times New Roman"/>
      <w:b/>
      <w:bCs/>
      <w:sz w:val="28"/>
      <w:szCs w:val="28"/>
    </w:rPr>
  </w:style>
  <w:style w:type="character" w:customStyle="1" w:styleId="Nagwek5Znak">
    <w:name w:val="Nagłówek 5 Znak"/>
    <w:rPr>
      <w:rFonts w:ascii="Times New Roman" w:hAnsi="Times New Roman" w:cs="Times New Roman"/>
      <w:b/>
      <w:bCs/>
      <w:i/>
      <w:iCs/>
      <w:sz w:val="26"/>
      <w:szCs w:val="26"/>
      <w:lang w:bidi="ar-SA"/>
    </w:rPr>
  </w:style>
  <w:style w:type="character" w:customStyle="1" w:styleId="Nagwek6Znak">
    <w:name w:val="Nagłówek 6 Znak"/>
    <w:rPr>
      <w:rFonts w:ascii="Times New Roman" w:hAnsi="Times New Roman" w:cs="Times New Roman"/>
      <w:b/>
      <w:bCs/>
      <w:lang w:bidi="ar-SA"/>
    </w:rPr>
  </w:style>
  <w:style w:type="character" w:customStyle="1" w:styleId="WW8Num6z2">
    <w:name w:val="WW8Num6z2"/>
    <w:rPr>
      <w:color w:val="auto"/>
      <w:sz w:val="20"/>
      <w:szCs w:val="20"/>
    </w:rPr>
  </w:style>
  <w:style w:type="character" w:customStyle="1" w:styleId="WW8Num17z1">
    <w:name w:val="WW8Num17z1"/>
    <w:rPr>
      <w:rFonts w:ascii="Courier New" w:eastAsia="Times New Roman" w:hAnsi="Courier New" w:cs="Courier New"/>
    </w:rPr>
  </w:style>
  <w:style w:type="character" w:customStyle="1" w:styleId="WW8Num17z3">
    <w:name w:val="WW8Num17z3"/>
    <w:rPr>
      <w:rFonts w:ascii="Symbol" w:hAnsi="Symbol" w:cs="Symbol"/>
      <w:color w:val="auto"/>
    </w:rPr>
  </w:style>
  <w:style w:type="character" w:customStyle="1" w:styleId="WW8Num18z1">
    <w:name w:val="WW8Num18z1"/>
    <w:rPr>
      <w:rFonts w:ascii="Times New Roman" w:hAnsi="Times New Roman" w:cs="Times New Roman"/>
    </w:rPr>
  </w:style>
  <w:style w:type="character" w:customStyle="1" w:styleId="WW8Num18z3">
    <w:name w:val="WW8Num18z3"/>
    <w:rPr>
      <w:rFonts w:ascii="Symbol" w:hAnsi="Symbol" w:cs="Symbol"/>
      <w:color w:val="auto"/>
    </w:rPr>
  </w:style>
  <w:style w:type="character" w:customStyle="1" w:styleId="WW8Num21z2">
    <w:name w:val="WW8Num21z2"/>
    <w:rPr>
      <w:color w:val="auto"/>
      <w:sz w:val="20"/>
      <w:szCs w:val="20"/>
    </w:rPr>
  </w:style>
  <w:style w:type="character" w:customStyle="1" w:styleId="WW8Num23z2">
    <w:name w:val="WW8Num23z2"/>
    <w:rPr>
      <w:color w:val="auto"/>
      <w:sz w:val="20"/>
      <w:szCs w:val="20"/>
    </w:rPr>
  </w:style>
  <w:style w:type="character" w:customStyle="1" w:styleId="WW8Num24z2">
    <w:name w:val="WW8Num24z2"/>
    <w:rPr>
      <w:color w:val="auto"/>
      <w:sz w:val="20"/>
      <w:szCs w:val="20"/>
    </w:rPr>
  </w:style>
  <w:style w:type="character" w:customStyle="1" w:styleId="WW8Num26z2">
    <w:name w:val="WW8Num26z2"/>
    <w:rPr>
      <w:color w:val="auto"/>
      <w:sz w:val="20"/>
      <w:szCs w:val="20"/>
    </w:rPr>
  </w:style>
  <w:style w:type="character" w:customStyle="1" w:styleId="WW8Num57z0">
    <w:name w:val="WW8Num57z0"/>
  </w:style>
  <w:style w:type="character" w:customStyle="1" w:styleId="WW8Num58z0">
    <w:name w:val="WW8Num58z0"/>
    <w:rPr>
      <w:rFonts w:ascii="Symbol" w:hAnsi="Symbol" w:cs="Symbol"/>
    </w:rPr>
  </w:style>
  <w:style w:type="character" w:customStyle="1" w:styleId="WW8Num58z1">
    <w:name w:val="WW8Num58z1"/>
    <w:rPr>
      <w:rFonts w:ascii="Courier New" w:hAnsi="Courier New" w:cs="Courier New"/>
    </w:rPr>
  </w:style>
  <w:style w:type="character" w:customStyle="1" w:styleId="WW8Num58z3">
    <w:name w:val="WW8Num58z3"/>
    <w:rPr>
      <w:rFonts w:ascii="Times New Roman" w:hAnsi="Times New Roman" w:cs="Times New Roman"/>
    </w:rPr>
  </w:style>
  <w:style w:type="character" w:customStyle="1" w:styleId="WW8Num59z0">
    <w:name w:val="WW8Num59z0"/>
    <w:rPr>
      <w:rFonts w:ascii="Times New Roman" w:hAnsi="Times New Roman" w:cs="Times New Roman"/>
      <w:b/>
      <w:bCs/>
      <w:sz w:val="20"/>
      <w:szCs w:val="20"/>
    </w:rPr>
  </w:style>
  <w:style w:type="character" w:customStyle="1" w:styleId="WW8Num59z1">
    <w:name w:val="WW8Num59z1"/>
  </w:style>
  <w:style w:type="character" w:customStyle="1" w:styleId="WW8Num59z2">
    <w:name w:val="WW8Num59z2"/>
    <w:rPr>
      <w:color w:val="auto"/>
      <w:sz w:val="20"/>
      <w:szCs w:val="20"/>
    </w:rPr>
  </w:style>
  <w:style w:type="character" w:customStyle="1" w:styleId="WW8Num59z3">
    <w:name w:val="WW8Num59z3"/>
    <w:rPr>
      <w:rFonts w:ascii="Symbol" w:hAnsi="Symbol" w:cs="Symbol"/>
      <w:color w:val="auto"/>
    </w:rPr>
  </w:style>
  <w:style w:type="character" w:customStyle="1" w:styleId="WW8Num60z0">
    <w:name w:val="WW8Num60z0"/>
  </w:style>
  <w:style w:type="character" w:customStyle="1" w:styleId="Absatz-Standardschriftart">
    <w:name w:val="Absatz-Standardschriftart"/>
  </w:style>
  <w:style w:type="character" w:customStyle="1" w:styleId="WW8Num15z3">
    <w:name w:val="WW8Num15z3"/>
    <w:rPr>
      <w:rFonts w:ascii="Symbol" w:hAnsi="Symbol" w:cs="Symbol"/>
    </w:rPr>
  </w:style>
  <w:style w:type="character" w:customStyle="1" w:styleId="WW8Num17z2">
    <w:name w:val="WW8Num17z2"/>
    <w:rPr>
      <w:color w:val="auto"/>
      <w:sz w:val="20"/>
      <w:szCs w:val="20"/>
    </w:rPr>
  </w:style>
  <w:style w:type="character" w:customStyle="1" w:styleId="WW8Num18z2">
    <w:name w:val="WW8Num18z2"/>
    <w:rPr>
      <w:rFonts w:ascii="Wingdings" w:eastAsia="Times New Roman" w:hAnsi="Wingdings" w:cs="Wingdings"/>
    </w:rPr>
  </w:style>
  <w:style w:type="character" w:customStyle="1" w:styleId="WW8Num26z6">
    <w:name w:val="WW8Num26z6"/>
    <w:rPr>
      <w:rFonts w:ascii="Calibri" w:hAnsi="Calibri" w:cs="Calibri"/>
    </w:rPr>
  </w:style>
  <w:style w:type="character" w:customStyle="1" w:styleId="WW8Num30z2">
    <w:name w:val="WW8Num30z2"/>
    <w:rPr>
      <w:rFonts w:ascii="Wingdings" w:eastAsia="Times New Roman" w:hAnsi="Wingdings" w:cs="Wingdings"/>
    </w:rPr>
  </w:style>
  <w:style w:type="character" w:customStyle="1" w:styleId="WW8Num36z2">
    <w:name w:val="WW8Num36z2"/>
    <w:rPr>
      <w:rFonts w:ascii="Wingdings" w:hAnsi="Wingdings" w:cs="Wingdings"/>
    </w:rPr>
  </w:style>
  <w:style w:type="character" w:customStyle="1" w:styleId="WW8Num49z2">
    <w:name w:val="WW8Num49z2"/>
    <w:rPr>
      <w:rFonts w:ascii="Times New Roman" w:hAnsi="Times New Roman" w:cs="Times New Roman"/>
    </w:rPr>
  </w:style>
  <w:style w:type="character" w:customStyle="1" w:styleId="WW8Num57z1">
    <w:name w:val="WW8Num57z1"/>
    <w:rPr>
      <w:sz w:val="20"/>
      <w:szCs w:val="20"/>
    </w:rPr>
  </w:style>
  <w:style w:type="character" w:customStyle="1" w:styleId="WW8Num57z3">
    <w:name w:val="WW8Num57z3"/>
    <w:rPr>
      <w:rFonts w:ascii="Times New Roman" w:hAnsi="Times New Roman" w:cs="Times New Roman"/>
      <w:sz w:val="20"/>
      <w:szCs w:val="20"/>
    </w:rPr>
  </w:style>
  <w:style w:type="character" w:customStyle="1" w:styleId="WW8Num60z1">
    <w:name w:val="WW8Num60z1"/>
    <w:rPr>
      <w:rFonts w:ascii="Courier New" w:eastAsia="Times New Roman" w:hAnsi="Courier New" w:cs="Courier New"/>
    </w:rPr>
  </w:style>
  <w:style w:type="character" w:customStyle="1" w:styleId="WW8Num60z3">
    <w:name w:val="WW8Num60z3"/>
    <w:rPr>
      <w:rFonts w:ascii="Symbol" w:hAnsi="Symbol" w:cs="Symbol"/>
      <w:color w:val="auto"/>
    </w:rPr>
  </w:style>
  <w:style w:type="character" w:customStyle="1" w:styleId="WW8Num61z0">
    <w:name w:val="WW8Num61z0"/>
    <w:rPr>
      <w:b/>
      <w:bCs/>
      <w:sz w:val="20"/>
      <w:szCs w:val="20"/>
    </w:rPr>
  </w:style>
  <w:style w:type="character" w:customStyle="1" w:styleId="WW8Num61z1">
    <w:name w:val="WW8Num61z1"/>
    <w:rPr>
      <w:rFonts w:ascii="Times New Roman" w:eastAsia="Times New Roman" w:hAnsi="Times New Roman" w:cs="Times New Roman"/>
    </w:rPr>
  </w:style>
  <w:style w:type="character" w:customStyle="1" w:styleId="WW8Num61z3">
    <w:name w:val="WW8Num61z3"/>
    <w:rPr>
      <w:rFonts w:ascii="Symbol" w:hAnsi="Symbol" w:cs="Symbol"/>
      <w:color w:val="auto"/>
    </w:rPr>
  </w:style>
  <w:style w:type="character" w:customStyle="1" w:styleId="WW8Num62z0">
    <w:name w:val="WW8Num62z0"/>
    <w:rPr>
      <w:rFonts w:ascii="Times New Roman" w:hAnsi="Times New Roman" w:cs="Times New Roman"/>
      <w:b/>
      <w:bCs/>
      <w:sz w:val="20"/>
      <w:szCs w:val="20"/>
    </w:rPr>
  </w:style>
  <w:style w:type="character" w:customStyle="1" w:styleId="WW8Num62z1">
    <w:name w:val="WW8Num62z1"/>
  </w:style>
  <w:style w:type="character" w:customStyle="1" w:styleId="WW8Num62z3">
    <w:name w:val="WW8Num62z3"/>
    <w:rPr>
      <w:rFonts w:ascii="Symbol" w:hAnsi="Symbol" w:cs="Symbol"/>
      <w:color w:val="auto"/>
    </w:rPr>
  </w:style>
  <w:style w:type="character" w:customStyle="1" w:styleId="WW8Num63z0">
    <w:name w:val="WW8Num63z0"/>
    <w:rPr>
      <w:rFonts w:ascii="Times New Roman" w:hAnsi="Times New Roman" w:cs="Times New Roman"/>
      <w:b/>
      <w:bCs/>
      <w:sz w:val="20"/>
      <w:szCs w:val="20"/>
    </w:rPr>
  </w:style>
  <w:style w:type="character" w:customStyle="1" w:styleId="WW8Num63z1">
    <w:name w:val="WW8Num63z1"/>
  </w:style>
  <w:style w:type="character" w:customStyle="1" w:styleId="WW8Num63z3">
    <w:name w:val="WW8Num63z3"/>
    <w:rPr>
      <w:rFonts w:ascii="Symbol" w:hAnsi="Symbol" w:cs="Symbol"/>
      <w:color w:val="auto"/>
    </w:rPr>
  </w:style>
  <w:style w:type="character" w:customStyle="1" w:styleId="WW8Num64z1">
    <w:name w:val="WW8Num64z1"/>
    <w:rPr>
      <w:rFonts w:ascii="Times New Roman" w:hAnsi="Times New Roman" w:cs="Times New Roman"/>
      <w:sz w:val="20"/>
      <w:szCs w:val="20"/>
    </w:rPr>
  </w:style>
  <w:style w:type="character" w:customStyle="1" w:styleId="WW8Num64z3">
    <w:name w:val="WW8Num64z3"/>
    <w:rPr>
      <w:rFonts w:ascii="Times New Roman" w:hAnsi="Times New Roman" w:cs="Times New Roman"/>
    </w:rPr>
  </w:style>
  <w:style w:type="character" w:customStyle="1" w:styleId="WW8Num65z0">
    <w:name w:val="WW8Num65z0"/>
    <w:rPr>
      <w:b/>
      <w:bCs/>
      <w:color w:val="auto"/>
    </w:rPr>
  </w:style>
  <w:style w:type="character" w:customStyle="1" w:styleId="WW8Num67z0">
    <w:name w:val="WW8Num67z0"/>
  </w:style>
  <w:style w:type="character" w:customStyle="1" w:styleId="WW8Num67z1">
    <w:name w:val="WW8Num67z1"/>
    <w:rPr>
      <w:rFonts w:ascii="Calibri" w:hAnsi="Calibri" w:cs="Calibri"/>
      <w:sz w:val="20"/>
      <w:szCs w:val="20"/>
    </w:rPr>
  </w:style>
  <w:style w:type="character" w:customStyle="1" w:styleId="WW8Num67z2">
    <w:name w:val="WW8Num67z2"/>
    <w:rPr>
      <w:rFonts w:ascii="Calibri" w:hAnsi="Calibri" w:cs="Calibri"/>
      <w:color w:val="auto"/>
      <w:sz w:val="20"/>
      <w:szCs w:val="20"/>
    </w:rPr>
  </w:style>
  <w:style w:type="character" w:customStyle="1" w:styleId="WW8Num67z3">
    <w:name w:val="WW8Num67z3"/>
    <w:rPr>
      <w:rFonts w:ascii="Calibri" w:hAnsi="Calibri" w:cs="Calibri"/>
      <w:color w:val="auto"/>
      <w:sz w:val="20"/>
      <w:szCs w:val="20"/>
    </w:rPr>
  </w:style>
  <w:style w:type="character" w:customStyle="1" w:styleId="WW8Num67z4">
    <w:name w:val="WW8Num67z4"/>
  </w:style>
  <w:style w:type="character" w:customStyle="1" w:styleId="WW8Num68z0">
    <w:name w:val="WW8Num68z0"/>
    <w:rPr>
      <w:color w:val="auto"/>
    </w:rPr>
  </w:style>
  <w:style w:type="character" w:customStyle="1" w:styleId="WW8Num68z1">
    <w:name w:val="WW8Num68z1"/>
    <w:rPr>
      <w:color w:val="auto"/>
    </w:rPr>
  </w:style>
  <w:style w:type="character" w:customStyle="1" w:styleId="WW8Num68z2">
    <w:name w:val="WW8Num68z2"/>
    <w:rPr>
      <w:color w:val="auto"/>
      <w:sz w:val="20"/>
      <w:szCs w:val="20"/>
    </w:rPr>
  </w:style>
  <w:style w:type="character" w:customStyle="1" w:styleId="WW8Num68z3">
    <w:name w:val="WW8Num68z3"/>
    <w:rPr>
      <w:rFonts w:ascii="Times New Roman" w:eastAsia="Times New Roman" w:hAnsi="Times New Roman" w:cs="Times New Roman"/>
      <w:color w:val="auto"/>
      <w:sz w:val="20"/>
      <w:szCs w:val="20"/>
    </w:rPr>
  </w:style>
  <w:style w:type="character" w:customStyle="1" w:styleId="WW8Num69z0">
    <w:name w:val="WW8Num69z0"/>
    <w:rPr>
      <w:color w:val="auto"/>
    </w:rPr>
  </w:style>
  <w:style w:type="character" w:customStyle="1" w:styleId="WW8Num69z1">
    <w:name w:val="WW8Num69z1"/>
    <w:rPr>
      <w:rFonts w:ascii="Times New Roman" w:hAnsi="Times New Roman" w:cs="Times New Roman"/>
      <w:sz w:val="20"/>
      <w:szCs w:val="20"/>
    </w:rPr>
  </w:style>
  <w:style w:type="character" w:customStyle="1" w:styleId="WW8Num69z3">
    <w:name w:val="WW8Num69z3"/>
    <w:rPr>
      <w:rFonts w:ascii="Times New Roman" w:hAnsi="Times New Roman" w:cs="Times New Roman"/>
      <w:sz w:val="20"/>
      <w:szCs w:val="20"/>
    </w:rPr>
  </w:style>
  <w:style w:type="character" w:customStyle="1" w:styleId="WW8Num70z0">
    <w:name w:val="WW8Num70z0"/>
  </w:style>
  <w:style w:type="character" w:customStyle="1" w:styleId="WW8Num70z1">
    <w:name w:val="WW8Num70z1"/>
    <w:rPr>
      <w:sz w:val="20"/>
      <w:szCs w:val="20"/>
    </w:rPr>
  </w:style>
  <w:style w:type="character" w:customStyle="1" w:styleId="WW8Num70z3">
    <w:name w:val="WW8Num70z3"/>
    <w:rPr>
      <w:color w:val="auto"/>
    </w:rPr>
  </w:style>
  <w:style w:type="character" w:customStyle="1" w:styleId="WW8Num71z0">
    <w:name w:val="WW8Num71z0"/>
  </w:style>
  <w:style w:type="character" w:customStyle="1" w:styleId="WW8Num71z1">
    <w:name w:val="WW8Num71z1"/>
    <w:rPr>
      <w:rFonts w:ascii="Times New Roman" w:hAnsi="Times New Roman" w:cs="Times New Roman"/>
      <w:sz w:val="20"/>
      <w:szCs w:val="20"/>
    </w:rPr>
  </w:style>
  <w:style w:type="character" w:customStyle="1" w:styleId="WW8Num71z2">
    <w:name w:val="WW8Num71z2"/>
    <w:rPr>
      <w:rFonts w:ascii="Times New Roman" w:hAnsi="Times New Roman" w:cs="Times New Roman"/>
    </w:rPr>
  </w:style>
  <w:style w:type="character" w:customStyle="1" w:styleId="WW8Num71z3">
    <w:name w:val="WW8Num71z3"/>
    <w:rPr>
      <w:color w:val="auto"/>
    </w:rPr>
  </w:style>
  <w:style w:type="character" w:customStyle="1" w:styleId="WW8Num72z0">
    <w:name w:val="WW8Num72z0"/>
  </w:style>
  <w:style w:type="character" w:customStyle="1" w:styleId="WW8Num72z1">
    <w:name w:val="WW8Num72z1"/>
    <w:rPr>
      <w:rFonts w:ascii="Times New Roman" w:hAnsi="Times New Roman" w:cs="Times New Roman"/>
      <w:color w:val="auto"/>
      <w:sz w:val="20"/>
      <w:szCs w:val="20"/>
    </w:rPr>
  </w:style>
  <w:style w:type="character" w:customStyle="1" w:styleId="WW8Num72z2">
    <w:name w:val="WW8Num72z2"/>
    <w:rPr>
      <w:color w:val="auto"/>
      <w:sz w:val="20"/>
      <w:szCs w:val="20"/>
    </w:rPr>
  </w:style>
  <w:style w:type="character" w:customStyle="1" w:styleId="WW8Num72z3">
    <w:name w:val="WW8Num72z3"/>
    <w:rPr>
      <w:rFonts w:ascii="Symbol" w:hAnsi="Symbol" w:cs="Symbol"/>
    </w:rPr>
  </w:style>
  <w:style w:type="character" w:customStyle="1" w:styleId="WW8Num73z0">
    <w:name w:val="WW8Num73z0"/>
    <w:rPr>
      <w:rFonts w:ascii="Times New Roman" w:hAnsi="Times New Roman" w:cs="Times New Roman"/>
      <w:b/>
      <w:bCs/>
      <w:sz w:val="20"/>
      <w:szCs w:val="20"/>
    </w:rPr>
  </w:style>
  <w:style w:type="character" w:customStyle="1" w:styleId="WW8Num73z1">
    <w:name w:val="WW8Num73z1"/>
    <w:rPr>
      <w:sz w:val="20"/>
      <w:szCs w:val="20"/>
    </w:rPr>
  </w:style>
  <w:style w:type="character" w:customStyle="1" w:styleId="WW8Num73z3">
    <w:name w:val="WW8Num73z3"/>
    <w:rPr>
      <w:color w:val="auto"/>
    </w:rPr>
  </w:style>
  <w:style w:type="character" w:customStyle="1" w:styleId="WW8Num74z0">
    <w:name w:val="WW8Num74z0"/>
    <w:rPr>
      <w:rFonts w:ascii="Times New Roman" w:eastAsia="Times New Roman" w:hAnsi="Times New Roman" w:cs="Times New Roman"/>
    </w:rPr>
  </w:style>
  <w:style w:type="character" w:customStyle="1" w:styleId="WW8Num74z1">
    <w:name w:val="WW8Num74z1"/>
    <w:rPr>
      <w:rFonts w:ascii="Times New Roman" w:eastAsia="Times New Roman" w:hAnsi="Times New Roman" w:cs="Times New Roman"/>
    </w:rPr>
  </w:style>
  <w:style w:type="character" w:customStyle="1" w:styleId="WW8Num74z3">
    <w:name w:val="WW8Num74z3"/>
    <w:rPr>
      <w:rFonts w:ascii="Times New Roman" w:hAnsi="Times New Roman" w:cs="Times New Roman"/>
      <w:sz w:val="20"/>
      <w:szCs w:val="20"/>
    </w:rPr>
  </w:style>
  <w:style w:type="character" w:customStyle="1" w:styleId="WW8Num75z0">
    <w:name w:val="WW8Num75z0"/>
    <w:rPr>
      <w:rFonts w:ascii="Times New Roman" w:hAnsi="Times New Roman" w:cs="Times New Roman"/>
      <w:b/>
      <w:bCs/>
      <w:sz w:val="20"/>
      <w:szCs w:val="20"/>
    </w:rPr>
  </w:style>
  <w:style w:type="character" w:customStyle="1" w:styleId="WW8Num75z1">
    <w:name w:val="WW8Num75z1"/>
    <w:rPr>
      <w:sz w:val="20"/>
      <w:szCs w:val="20"/>
    </w:rPr>
  </w:style>
  <w:style w:type="character" w:customStyle="1" w:styleId="WW8Num75z3">
    <w:name w:val="WW8Num75z3"/>
    <w:rPr>
      <w:color w:val="auto"/>
    </w:rPr>
  </w:style>
  <w:style w:type="character" w:customStyle="1" w:styleId="WW8Num76z0">
    <w:name w:val="WW8Num76z0"/>
    <w:rPr>
      <w:rFonts w:ascii="Times New Roman" w:hAnsi="Times New Roman" w:cs="Times New Roman"/>
      <w:b/>
      <w:bCs/>
      <w:sz w:val="20"/>
      <w:szCs w:val="20"/>
    </w:rPr>
  </w:style>
  <w:style w:type="character" w:customStyle="1" w:styleId="WW8Num76z1">
    <w:name w:val="WW8Num76z1"/>
    <w:rPr>
      <w:sz w:val="20"/>
      <w:szCs w:val="20"/>
    </w:rPr>
  </w:style>
  <w:style w:type="character" w:customStyle="1" w:styleId="WW8Num76z2">
    <w:name w:val="WW8Num76z2"/>
    <w:rPr>
      <w:color w:val="auto"/>
      <w:sz w:val="20"/>
      <w:szCs w:val="20"/>
    </w:rPr>
  </w:style>
  <w:style w:type="character" w:customStyle="1" w:styleId="WW8Num76z3">
    <w:name w:val="WW8Num76z3"/>
    <w:rPr>
      <w:color w:val="auto"/>
    </w:rPr>
  </w:style>
  <w:style w:type="character" w:customStyle="1" w:styleId="WW8Num77z0">
    <w:name w:val="WW8Num77z0"/>
    <w:rPr>
      <w:rFonts w:ascii="Symbol" w:hAnsi="Symbol" w:cs="Symbol"/>
    </w:rPr>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cs="Wingdings"/>
    </w:rPr>
  </w:style>
  <w:style w:type="character" w:customStyle="1" w:styleId="WW8Num77z3">
    <w:name w:val="WW8Num77z3"/>
    <w:rPr>
      <w:color w:val="auto"/>
    </w:rPr>
  </w:style>
  <w:style w:type="character" w:customStyle="1" w:styleId="WW8Num78z0">
    <w:name w:val="WW8Num78z0"/>
    <w:rPr>
      <w:color w:val="FF0000"/>
    </w:rPr>
  </w:style>
  <w:style w:type="character" w:customStyle="1" w:styleId="WW8Num78z1">
    <w:name w:val="WW8Num78z1"/>
    <w:rPr>
      <w:color w:val="auto"/>
    </w:rPr>
  </w:style>
  <w:style w:type="character" w:customStyle="1" w:styleId="WW8Num78z2">
    <w:name w:val="WW8Num78z2"/>
    <w:rPr>
      <w:color w:val="auto"/>
      <w:sz w:val="20"/>
      <w:szCs w:val="20"/>
    </w:rPr>
  </w:style>
  <w:style w:type="character" w:customStyle="1" w:styleId="WW8Num79z0">
    <w:name w:val="WW8Num79z0"/>
    <w:rPr>
      <w:rFonts w:ascii="Times New Roman" w:hAnsi="Times New Roman" w:cs="Times New Roman"/>
      <w:sz w:val="22"/>
      <w:szCs w:val="22"/>
    </w:rPr>
  </w:style>
  <w:style w:type="character" w:customStyle="1" w:styleId="WW8Num79z1">
    <w:name w:val="WW8Num79z1"/>
    <w:rPr>
      <w:rFonts w:ascii="Times New Roman" w:hAnsi="Times New Roman" w:cs="Times New Roman"/>
      <w:sz w:val="20"/>
      <w:szCs w:val="20"/>
    </w:rPr>
  </w:style>
  <w:style w:type="character" w:customStyle="1" w:styleId="WW8Num79z2">
    <w:name w:val="WW8Num79z2"/>
    <w:rPr>
      <w:rFonts w:ascii="Symbol" w:hAnsi="Symbol" w:cs="Symbol"/>
    </w:rPr>
  </w:style>
  <w:style w:type="character" w:customStyle="1" w:styleId="WW8Num80z0">
    <w:name w:val="WW8Num80z0"/>
    <w:rPr>
      <w:rFonts w:ascii="Times New Roman" w:eastAsia="Times New Roman" w:hAnsi="Times New Roman" w:cs="Times New Roman"/>
    </w:rPr>
  </w:style>
  <w:style w:type="character" w:customStyle="1" w:styleId="WW8Num80z1">
    <w:name w:val="WW8Num80z1"/>
    <w:rPr>
      <w:rFonts w:ascii="Times New Roman" w:eastAsia="Times New Roman" w:hAnsi="Times New Roman" w:cs="Times New Roman"/>
    </w:rPr>
  </w:style>
  <w:style w:type="character" w:customStyle="1" w:styleId="WW8Num80z3">
    <w:name w:val="WW8Num80z3"/>
    <w:rPr>
      <w:rFonts w:ascii="Symbol" w:hAnsi="Symbol" w:cs="Symbol"/>
    </w:rPr>
  </w:style>
  <w:style w:type="character" w:customStyle="1" w:styleId="WW8Num81z1">
    <w:name w:val="WW8Num81z1"/>
    <w:rPr>
      <w:sz w:val="20"/>
      <w:szCs w:val="20"/>
    </w:rPr>
  </w:style>
  <w:style w:type="character" w:customStyle="1" w:styleId="WW8Num82z0">
    <w:name w:val="WW8Num82z0"/>
    <w:rPr>
      <w:rFonts w:ascii="Times New Roman" w:hAnsi="Times New Roman" w:cs="Times New Roman"/>
      <w:color w:val="auto"/>
    </w:rPr>
  </w:style>
  <w:style w:type="character" w:customStyle="1" w:styleId="WW8Num82z1">
    <w:name w:val="WW8Num82z1"/>
    <w:rPr>
      <w:rFonts w:ascii="Calibri" w:hAnsi="Calibri" w:cs="Calibri"/>
      <w:b/>
      <w:bCs/>
      <w:sz w:val="20"/>
      <w:szCs w:val="20"/>
    </w:rPr>
  </w:style>
  <w:style w:type="character" w:customStyle="1" w:styleId="WW8Num82z3">
    <w:name w:val="WW8Num82z3"/>
    <w:rPr>
      <w:rFonts w:ascii="Times New Roman" w:eastAsia="Times New Roman" w:hAnsi="Times New Roman" w:cs="Times New Roman"/>
    </w:rPr>
  </w:style>
  <w:style w:type="character" w:customStyle="1" w:styleId="WW8Num83z0">
    <w:name w:val="WW8Num83z0"/>
    <w:rPr>
      <w:rFonts w:ascii="Times New Roman" w:hAnsi="Times New Roman" w:cs="Times New Roman"/>
      <w:b/>
      <w:bCs/>
      <w:sz w:val="20"/>
      <w:szCs w:val="20"/>
    </w:rPr>
  </w:style>
  <w:style w:type="character" w:customStyle="1" w:styleId="WW8Num83z1">
    <w:name w:val="WW8Num83z1"/>
    <w:rPr>
      <w:sz w:val="20"/>
      <w:szCs w:val="20"/>
    </w:rPr>
  </w:style>
  <w:style w:type="character" w:customStyle="1" w:styleId="WW8Num83z2">
    <w:name w:val="WW8Num83z2"/>
    <w:rPr>
      <w:color w:val="auto"/>
      <w:sz w:val="20"/>
      <w:szCs w:val="20"/>
    </w:rPr>
  </w:style>
  <w:style w:type="character" w:customStyle="1" w:styleId="WW8Num83z3">
    <w:name w:val="WW8Num83z3"/>
    <w:rPr>
      <w:color w:val="auto"/>
    </w:rPr>
  </w:style>
  <w:style w:type="character" w:customStyle="1" w:styleId="WW8Num84z0">
    <w:name w:val="WW8Num84z0"/>
    <w:rPr>
      <w:rFonts w:ascii="Times New Roman" w:hAnsi="Times New Roman" w:cs="Times New Roman"/>
      <w:b/>
      <w:bCs/>
      <w:sz w:val="20"/>
      <w:szCs w:val="20"/>
    </w:rPr>
  </w:style>
  <w:style w:type="character" w:customStyle="1" w:styleId="WW8Num84z1">
    <w:name w:val="WW8Num84z1"/>
    <w:rPr>
      <w:sz w:val="20"/>
      <w:szCs w:val="20"/>
    </w:rPr>
  </w:style>
  <w:style w:type="character" w:customStyle="1" w:styleId="WW8Num84z2">
    <w:name w:val="WW8Num84z2"/>
    <w:rPr>
      <w:color w:val="auto"/>
      <w:sz w:val="20"/>
      <w:szCs w:val="20"/>
    </w:rPr>
  </w:style>
  <w:style w:type="character" w:customStyle="1" w:styleId="WW8Num84z3">
    <w:name w:val="WW8Num84z3"/>
    <w:rPr>
      <w:color w:val="auto"/>
    </w:rPr>
  </w:style>
  <w:style w:type="character" w:customStyle="1" w:styleId="WW8Num84z4">
    <w:name w:val="WW8Num84z4"/>
  </w:style>
  <w:style w:type="character" w:customStyle="1" w:styleId="WW8Num85z0">
    <w:name w:val="WW8Num85z0"/>
    <w:rPr>
      <w:rFonts w:ascii="Times New Roman" w:eastAsia="Times New Roman" w:hAnsi="Times New Roman" w:cs="Times New Roman"/>
    </w:rPr>
  </w:style>
  <w:style w:type="character" w:customStyle="1" w:styleId="WW8Num85z1">
    <w:name w:val="WW8Num85z1"/>
    <w:rPr>
      <w:rFonts w:ascii="Times New Roman" w:eastAsia="Times New Roman" w:hAnsi="Times New Roman" w:cs="Times New Roman"/>
    </w:rPr>
  </w:style>
  <w:style w:type="character" w:customStyle="1" w:styleId="WW8Num85z2">
    <w:name w:val="WW8Num85z2"/>
    <w:rPr>
      <w:rFonts w:ascii="Times New Roman" w:hAnsi="Times New Roman" w:cs="Times New Roman"/>
    </w:rPr>
  </w:style>
  <w:style w:type="character" w:customStyle="1" w:styleId="WW8Num86z0">
    <w:name w:val="WW8Num86z0"/>
    <w:rPr>
      <w:sz w:val="22"/>
      <w:szCs w:val="22"/>
    </w:rPr>
  </w:style>
  <w:style w:type="character" w:customStyle="1" w:styleId="WW8Num86z1">
    <w:name w:val="WW8Num86z1"/>
    <w:rPr>
      <w:rFonts w:ascii="Times New Roman" w:eastAsia="Times New Roman" w:hAnsi="Times New Roman" w:cs="Times New Roman"/>
    </w:rPr>
  </w:style>
  <w:style w:type="character" w:customStyle="1" w:styleId="WW8Num86z2">
    <w:name w:val="WW8Num86z2"/>
  </w:style>
  <w:style w:type="character" w:customStyle="1" w:styleId="WW8Num86z3">
    <w:name w:val="WW8Num86z3"/>
    <w:rPr>
      <w:rFonts w:ascii="Palatino Linotype" w:hAnsi="Palatino Linotype" w:cs="Palatino Linotype"/>
    </w:rPr>
  </w:style>
  <w:style w:type="character" w:customStyle="1" w:styleId="WW8Num87z0">
    <w:name w:val="WW8Num87z0"/>
    <w:rPr>
      <w:rFonts w:ascii="Times New Roman" w:hAnsi="Times New Roman" w:cs="Times New Roman"/>
      <w:b/>
      <w:bCs/>
      <w:sz w:val="20"/>
      <w:szCs w:val="20"/>
    </w:rPr>
  </w:style>
  <w:style w:type="character" w:customStyle="1" w:styleId="WW8Num87z1">
    <w:name w:val="WW8Num87z1"/>
    <w:rPr>
      <w:color w:val="auto"/>
      <w:sz w:val="20"/>
      <w:szCs w:val="20"/>
    </w:rPr>
  </w:style>
  <w:style w:type="character" w:customStyle="1" w:styleId="WW8Num87z2">
    <w:name w:val="WW8Num87z2"/>
    <w:rPr>
      <w:rFonts w:ascii="Times New Roman" w:hAnsi="Times New Roman" w:cs="Times New Roman"/>
    </w:rPr>
  </w:style>
  <w:style w:type="character" w:customStyle="1" w:styleId="WW8Num87z3">
    <w:name w:val="WW8Num87z3"/>
    <w:rPr>
      <w:color w:val="auto"/>
    </w:rPr>
  </w:style>
  <w:style w:type="character" w:customStyle="1" w:styleId="WW8Num88z0">
    <w:name w:val="WW8Num88z0"/>
    <w:rPr>
      <w:rFonts w:ascii="Times New Roman" w:hAnsi="Times New Roman" w:cs="Times New Roman"/>
      <w:color w:val="auto"/>
    </w:rPr>
  </w:style>
  <w:style w:type="character" w:customStyle="1" w:styleId="WW8Num88z1">
    <w:name w:val="WW8Num88z1"/>
  </w:style>
  <w:style w:type="character" w:customStyle="1" w:styleId="WW8Num88z2">
    <w:name w:val="WW8Num88z2"/>
    <w:rPr>
      <w:rFonts w:ascii="Calibri" w:hAnsi="Calibri" w:cs="Calibri"/>
      <w:color w:val="auto"/>
      <w:sz w:val="20"/>
      <w:szCs w:val="20"/>
    </w:rPr>
  </w:style>
  <w:style w:type="character" w:customStyle="1" w:styleId="WW8Num88z3">
    <w:name w:val="WW8Num88z3"/>
    <w:rPr>
      <w:rFonts w:ascii="Calibri" w:hAnsi="Calibri" w:cs="Calibri"/>
      <w:sz w:val="20"/>
      <w:szCs w:val="20"/>
    </w:rPr>
  </w:style>
  <w:style w:type="character" w:customStyle="1" w:styleId="WW8Num89z0">
    <w:name w:val="WW8Num89z0"/>
    <w:rPr>
      <w:b/>
      <w:bCs/>
      <w:sz w:val="18"/>
      <w:szCs w:val="18"/>
    </w:rPr>
  </w:style>
  <w:style w:type="character" w:customStyle="1" w:styleId="WW8Num90z0">
    <w:name w:val="WW8Num90z0"/>
    <w:rPr>
      <w:rFonts w:ascii="Times New Roman" w:hAnsi="Times New Roman" w:cs="Times New Roman"/>
      <w:color w:val="auto"/>
    </w:rPr>
  </w:style>
  <w:style w:type="character" w:customStyle="1" w:styleId="WW8Num91z0">
    <w:name w:val="WW8Num91z0"/>
    <w:rPr>
      <w:rFonts w:ascii="Times New Roman" w:hAnsi="Times New Roman" w:cs="Times New Roman"/>
      <w:color w:val="auto"/>
    </w:rPr>
  </w:style>
  <w:style w:type="character" w:customStyle="1" w:styleId="WW8Num91z1">
    <w:name w:val="WW8Num91z1"/>
    <w:rPr>
      <w:rFonts w:ascii="Times New Roman" w:eastAsia="Times New Roman" w:hAnsi="Times New Roman" w:cs="Times New Roman"/>
    </w:rPr>
  </w:style>
  <w:style w:type="character" w:customStyle="1" w:styleId="WW8Num91z3">
    <w:name w:val="WW8Num91z3"/>
    <w:rPr>
      <w:rFonts w:ascii="Times New Roman" w:eastAsia="Times New Roman" w:hAnsi="Times New Roman" w:cs="Times New Roman"/>
      <w:sz w:val="20"/>
      <w:szCs w:val="20"/>
    </w:rPr>
  </w:style>
  <w:style w:type="character" w:customStyle="1" w:styleId="WW8Num92z0">
    <w:name w:val="WW8Num92z0"/>
  </w:style>
  <w:style w:type="character" w:customStyle="1" w:styleId="WW8Num93z0">
    <w:name w:val="WW8Num93z0"/>
    <w:rPr>
      <w:color w:val="auto"/>
    </w:rPr>
  </w:style>
  <w:style w:type="character" w:customStyle="1" w:styleId="WW8Num94z0">
    <w:name w:val="WW8Num94z0"/>
    <w:rPr>
      <w:rFonts w:ascii="Times New Roman" w:eastAsia="Times New Roman" w:hAnsi="Times New Roman" w:cs="Times New Roman"/>
    </w:rPr>
  </w:style>
  <w:style w:type="character" w:customStyle="1" w:styleId="WW8Num94z1">
    <w:name w:val="WW8Num94z1"/>
    <w:rPr>
      <w:rFonts w:ascii="Times New Roman" w:eastAsia="Times New Roman" w:hAnsi="Times New Roman" w:cs="Times New Roman"/>
    </w:rPr>
  </w:style>
  <w:style w:type="character" w:customStyle="1" w:styleId="WW8Num94z3">
    <w:name w:val="WW8Num94z3"/>
    <w:rPr>
      <w:rFonts w:ascii="Times New Roman" w:hAnsi="Times New Roman" w:cs="Times New Roman"/>
      <w:sz w:val="20"/>
      <w:szCs w:val="20"/>
    </w:rPr>
  </w:style>
  <w:style w:type="character" w:customStyle="1" w:styleId="WW8Num95z0">
    <w:name w:val="WW8Num95z0"/>
    <w:rPr>
      <w:b/>
      <w:bCs/>
      <w:color w:val="auto"/>
    </w:rPr>
  </w:style>
  <w:style w:type="character" w:customStyle="1" w:styleId="WW8Num96z0">
    <w:name w:val="WW8Num96z0"/>
  </w:style>
  <w:style w:type="character" w:customStyle="1" w:styleId="WW8Num96z1">
    <w:name w:val="WW8Num96z1"/>
    <w:rPr>
      <w:rFonts w:ascii="Times New Roman" w:eastAsia="Times New Roman" w:hAnsi="Times New Roman" w:cs="Times New Roman"/>
    </w:rPr>
  </w:style>
  <w:style w:type="character" w:customStyle="1" w:styleId="WW8Num96z3">
    <w:name w:val="WW8Num96z3"/>
    <w:rPr>
      <w:rFonts w:ascii="Times New Roman" w:hAnsi="Times New Roman" w:cs="Times New Roman"/>
      <w:sz w:val="20"/>
      <w:szCs w:val="20"/>
    </w:rPr>
  </w:style>
  <w:style w:type="character" w:customStyle="1" w:styleId="WW8Num97z0">
    <w:name w:val="WW8Num97z0"/>
    <w:rPr>
      <w:color w:val="auto"/>
    </w:rPr>
  </w:style>
  <w:style w:type="character" w:customStyle="1" w:styleId="WW8Num97z1">
    <w:name w:val="WW8Num97z1"/>
  </w:style>
  <w:style w:type="character" w:customStyle="1" w:styleId="WW8Num97z2">
    <w:name w:val="WW8Num97z2"/>
    <w:rPr>
      <w:rFonts w:ascii="Times New Roman" w:hAnsi="Times New Roman" w:cs="Times New Roman"/>
    </w:rPr>
  </w:style>
  <w:style w:type="character" w:customStyle="1" w:styleId="WW8Num97z3">
    <w:name w:val="WW8Num97z3"/>
    <w:rPr>
      <w:rFonts w:ascii="Times New Roman" w:hAnsi="Times New Roman" w:cs="Times New Roman"/>
      <w:sz w:val="20"/>
      <w:szCs w:val="20"/>
    </w:rPr>
  </w:style>
  <w:style w:type="character" w:customStyle="1" w:styleId="WW8Num98z0">
    <w:name w:val="WW8Num98z0"/>
  </w:style>
  <w:style w:type="character" w:customStyle="1" w:styleId="Domylnaczcionkaakapitu6">
    <w:name w:val="Domyślna czcionka akapitu6"/>
  </w:style>
  <w:style w:type="character" w:customStyle="1" w:styleId="WW8Num38z2">
    <w:name w:val="WW8Num38z2"/>
    <w:rPr>
      <w:b/>
      <w:bCs/>
    </w:rPr>
  </w:style>
  <w:style w:type="character" w:customStyle="1" w:styleId="WW8Num57z2">
    <w:name w:val="WW8Num57z2"/>
    <w:rPr>
      <w:color w:val="auto"/>
      <w:sz w:val="20"/>
      <w:szCs w:val="20"/>
    </w:rPr>
  </w:style>
  <w:style w:type="character" w:customStyle="1" w:styleId="WW8Num60z2">
    <w:name w:val="WW8Num60z2"/>
    <w:rPr>
      <w:color w:val="auto"/>
      <w:sz w:val="20"/>
      <w:szCs w:val="20"/>
    </w:rPr>
  </w:style>
  <w:style w:type="character" w:customStyle="1" w:styleId="WW8Num61z2">
    <w:name w:val="WW8Num61z2"/>
    <w:rPr>
      <w:color w:val="auto"/>
      <w:sz w:val="20"/>
      <w:szCs w:val="20"/>
    </w:rPr>
  </w:style>
  <w:style w:type="character" w:customStyle="1" w:styleId="WW8Num62z2">
    <w:name w:val="WW8Num62z2"/>
    <w:rPr>
      <w:color w:val="auto"/>
      <w:sz w:val="20"/>
      <w:szCs w:val="20"/>
    </w:rPr>
  </w:style>
  <w:style w:type="character" w:customStyle="1" w:styleId="WW8Num65z1">
    <w:name w:val="WW8Num65z1"/>
    <w:rPr>
      <w:rFonts w:ascii="Times New Roman" w:hAnsi="Times New Roman" w:cs="Times New Roman"/>
    </w:rPr>
  </w:style>
  <w:style w:type="character" w:customStyle="1" w:styleId="WW8Num65z2">
    <w:name w:val="WW8Num65z2"/>
    <w:rPr>
      <w:color w:val="auto"/>
      <w:sz w:val="20"/>
      <w:szCs w:val="20"/>
    </w:rPr>
  </w:style>
  <w:style w:type="character" w:customStyle="1" w:styleId="WW8Num65z3">
    <w:name w:val="WW8Num65z3"/>
    <w:rPr>
      <w:rFonts w:ascii="Symbol" w:hAnsi="Symbol" w:cs="Symbol"/>
    </w:rPr>
  </w:style>
  <w:style w:type="character" w:customStyle="1" w:styleId="WW8Num66z0">
    <w:name w:val="WW8Num66z0"/>
  </w:style>
  <w:style w:type="character" w:customStyle="1" w:styleId="WW8Num66z1">
    <w:name w:val="WW8Num66z1"/>
  </w:style>
  <w:style w:type="character" w:customStyle="1" w:styleId="WW8Num66z2">
    <w:name w:val="WW8Num66z2"/>
    <w:rPr>
      <w:color w:val="auto"/>
      <w:sz w:val="20"/>
      <w:szCs w:val="20"/>
    </w:rPr>
  </w:style>
  <w:style w:type="character" w:customStyle="1" w:styleId="WW8Num66z3">
    <w:name w:val="WW8Num66z3"/>
    <w:rPr>
      <w:rFonts w:ascii="Symbol" w:hAnsi="Symbol" w:cs="Symbol"/>
    </w:rPr>
  </w:style>
  <w:style w:type="character" w:customStyle="1" w:styleId="WW8Num69z2">
    <w:name w:val="WW8Num69z2"/>
    <w:rPr>
      <w:rFonts w:ascii="Times New Roman" w:hAnsi="Times New Roman" w:cs="Times New Roman"/>
    </w:rPr>
  </w:style>
  <w:style w:type="character" w:customStyle="1" w:styleId="WW8Num69z4">
    <w:name w:val="WW8Num69z4"/>
  </w:style>
  <w:style w:type="character" w:customStyle="1" w:styleId="WW8Num70z2">
    <w:name w:val="WW8Num70z2"/>
    <w:rPr>
      <w:color w:val="auto"/>
      <w:sz w:val="20"/>
      <w:szCs w:val="20"/>
    </w:rPr>
  </w:style>
  <w:style w:type="character" w:customStyle="1" w:styleId="WW8Num73z2">
    <w:name w:val="WW8Num73z2"/>
    <w:rPr>
      <w:color w:val="auto"/>
      <w:sz w:val="20"/>
      <w:szCs w:val="20"/>
    </w:rPr>
  </w:style>
  <w:style w:type="character" w:customStyle="1" w:styleId="WW8Num73z4">
    <w:name w:val="WW8Num73z4"/>
  </w:style>
  <w:style w:type="character" w:customStyle="1" w:styleId="WW8Num74z2">
    <w:name w:val="WW8Num74z2"/>
  </w:style>
  <w:style w:type="character" w:customStyle="1" w:styleId="WW8Num78z3">
    <w:name w:val="WW8Num78z3"/>
    <w:rPr>
      <w:color w:val="auto"/>
    </w:rPr>
  </w:style>
  <w:style w:type="character" w:customStyle="1" w:styleId="WW8Num80z2">
    <w:name w:val="WW8Num80z2"/>
    <w:rPr>
      <w:rFonts w:ascii="Times New Roman" w:hAnsi="Times New Roman" w:cs="Times New Roman"/>
    </w:rPr>
  </w:style>
  <w:style w:type="character" w:customStyle="1" w:styleId="WW8Num80z4">
    <w:name w:val="WW8Num80z4"/>
    <w:rPr>
      <w:rFonts w:ascii="Symbol" w:hAnsi="Symbol" w:cs="Symbol"/>
      <w:color w:val="auto"/>
    </w:rPr>
  </w:style>
  <w:style w:type="character" w:customStyle="1" w:styleId="WW8Num81z0">
    <w:name w:val="WW8Num81z0"/>
    <w:rPr>
      <w:b/>
      <w:bCs/>
      <w:i/>
      <w:iCs/>
    </w:rPr>
  </w:style>
  <w:style w:type="character" w:customStyle="1" w:styleId="WW8Num81z2">
    <w:name w:val="WW8Num81z2"/>
    <w:rPr>
      <w:color w:val="auto"/>
      <w:sz w:val="20"/>
      <w:szCs w:val="20"/>
    </w:rPr>
  </w:style>
  <w:style w:type="character" w:customStyle="1" w:styleId="WW8Num82z2">
    <w:name w:val="WW8Num82z2"/>
    <w:rPr>
      <w:rFonts w:ascii="Times New Roman" w:eastAsia="Times New Roman" w:hAnsi="Times New Roman" w:cs="Times New Roman"/>
    </w:rPr>
  </w:style>
  <w:style w:type="character" w:customStyle="1" w:styleId="WW8Num85z3">
    <w:name w:val="WW8Num85z3"/>
    <w:rPr>
      <w:rFonts w:ascii="Symbol" w:hAnsi="Symbol" w:cs="Symbol"/>
    </w:rPr>
  </w:style>
  <w:style w:type="character" w:customStyle="1" w:styleId="WW8Num87z4">
    <w:name w:val="WW8Num87z4"/>
    <w:rPr>
      <w:color w:val="auto"/>
    </w:rPr>
  </w:style>
  <w:style w:type="character" w:customStyle="1" w:styleId="WW8Num89z1">
    <w:name w:val="WW8Num89z1"/>
    <w:rPr>
      <w:rFonts w:ascii="Times New Roman" w:eastAsia="Times New Roman" w:hAnsi="Times New Roman" w:cs="Times New Roman"/>
    </w:rPr>
  </w:style>
  <w:style w:type="character" w:customStyle="1" w:styleId="WW8Num89z2">
    <w:name w:val="WW8Num89z2"/>
  </w:style>
  <w:style w:type="character" w:customStyle="1" w:styleId="WW8Num89z3">
    <w:name w:val="WW8Num89z3"/>
    <w:rPr>
      <w:rFonts w:ascii="Times New Roman" w:eastAsia="Times New Roman" w:hAnsi="Times New Roman" w:cs="Times New Roman"/>
      <w:sz w:val="20"/>
      <w:szCs w:val="20"/>
    </w:rPr>
  </w:style>
  <w:style w:type="character" w:customStyle="1" w:styleId="WW8Num90z1">
    <w:name w:val="WW8Num90z1"/>
  </w:style>
  <w:style w:type="character" w:customStyle="1" w:styleId="WW8Num90z3">
    <w:name w:val="WW8Num90z3"/>
    <w:rPr>
      <w:rFonts w:ascii="Times New Roman" w:eastAsia="Times New Roman" w:hAnsi="Times New Roman" w:cs="Times New Roman"/>
      <w:sz w:val="20"/>
      <w:szCs w:val="20"/>
    </w:rPr>
  </w:style>
  <w:style w:type="character" w:customStyle="1" w:styleId="WW8Num91z2">
    <w:name w:val="WW8Num91z2"/>
  </w:style>
  <w:style w:type="character" w:customStyle="1" w:styleId="WW8Num92z1">
    <w:name w:val="WW8Num92z1"/>
    <w:rPr>
      <w:sz w:val="20"/>
      <w:szCs w:val="20"/>
    </w:rPr>
  </w:style>
  <w:style w:type="character" w:customStyle="1" w:styleId="WW8Num92z2">
    <w:name w:val="WW8Num92z2"/>
    <w:rPr>
      <w:color w:val="auto"/>
      <w:sz w:val="20"/>
      <w:szCs w:val="20"/>
    </w:rPr>
  </w:style>
  <w:style w:type="character" w:customStyle="1" w:styleId="WW8Num92z3">
    <w:name w:val="WW8Num92z3"/>
    <w:rPr>
      <w:color w:val="auto"/>
    </w:rPr>
  </w:style>
  <w:style w:type="character" w:customStyle="1" w:styleId="WW8Num93z1">
    <w:name w:val="WW8Num93z1"/>
    <w:rPr>
      <w:rFonts w:ascii="Times New Roman" w:eastAsia="Times New Roman" w:hAnsi="Times New Roman" w:cs="Times New Roman"/>
    </w:rPr>
  </w:style>
  <w:style w:type="character" w:customStyle="1" w:styleId="WW8Num93z2">
    <w:name w:val="WW8Num93z2"/>
  </w:style>
  <w:style w:type="character" w:customStyle="1" w:styleId="WW8Num93z3">
    <w:name w:val="WW8Num93z3"/>
    <w:rPr>
      <w:rFonts w:ascii="Times New Roman" w:eastAsia="Times New Roman" w:hAnsi="Times New Roman" w:cs="Times New Roman"/>
      <w:sz w:val="20"/>
      <w:szCs w:val="20"/>
    </w:rPr>
  </w:style>
  <w:style w:type="character" w:customStyle="1" w:styleId="WW8Num94z2">
    <w:name w:val="WW8Num94z2"/>
    <w:rPr>
      <w:rFonts w:ascii="Times New Roman" w:hAnsi="Times New Roman" w:cs="Times New Roman"/>
    </w:rPr>
  </w:style>
  <w:style w:type="character" w:customStyle="1" w:styleId="WW8Num95z1">
    <w:name w:val="WW8Num95z1"/>
    <w:rPr>
      <w:rFonts w:ascii="Symbol" w:hAnsi="Symbol" w:cs="Symbol"/>
    </w:rPr>
  </w:style>
  <w:style w:type="character" w:customStyle="1" w:styleId="WW8Num95z2">
    <w:name w:val="WW8Num95z2"/>
    <w:rPr>
      <w:color w:val="auto"/>
      <w:sz w:val="20"/>
      <w:szCs w:val="20"/>
    </w:rPr>
  </w:style>
  <w:style w:type="character" w:customStyle="1" w:styleId="WW8Num96z2">
    <w:name w:val="WW8Num96z2"/>
    <w:rPr>
      <w:rFonts w:ascii="Times New Roman" w:hAnsi="Times New Roman" w:cs="Times New Roman"/>
    </w:rPr>
  </w:style>
  <w:style w:type="character" w:customStyle="1" w:styleId="WW8Num97z4">
    <w:name w:val="WW8Num97z4"/>
  </w:style>
  <w:style w:type="character" w:customStyle="1" w:styleId="WW8Num98z1">
    <w:name w:val="WW8Num98z1"/>
    <w:rPr>
      <w:rFonts w:ascii="Times New Roman" w:hAnsi="Times New Roman" w:cs="Times New Roman"/>
      <w:sz w:val="22"/>
      <w:szCs w:val="22"/>
    </w:rPr>
  </w:style>
  <w:style w:type="character" w:customStyle="1" w:styleId="WW8Num99z1">
    <w:name w:val="WW8Num99z1"/>
    <w:rPr>
      <w:rFonts w:ascii="Times New Roman" w:eastAsia="Times New Roman" w:hAnsi="Times New Roman" w:cs="Times New Roman"/>
    </w:rPr>
  </w:style>
  <w:style w:type="character" w:customStyle="1" w:styleId="WW8Num99z2">
    <w:name w:val="WW8Num99z2"/>
  </w:style>
  <w:style w:type="character" w:customStyle="1" w:styleId="WW8Num99z3">
    <w:name w:val="WW8Num99z3"/>
    <w:rPr>
      <w:rFonts w:ascii="Times New Roman" w:eastAsia="Times New Roman" w:hAnsi="Times New Roman" w:cs="Times New Roman"/>
      <w:sz w:val="20"/>
      <w:szCs w:val="20"/>
    </w:rPr>
  </w:style>
  <w:style w:type="character" w:customStyle="1" w:styleId="WW8Num100z0">
    <w:name w:val="WW8Num100z0"/>
    <w:rPr>
      <w:color w:val="auto"/>
    </w:rPr>
  </w:style>
  <w:style w:type="character" w:customStyle="1" w:styleId="WW8Num100z1">
    <w:name w:val="WW8Num100z1"/>
    <w:rPr>
      <w:rFonts w:ascii="Times New Roman" w:eastAsia="Times New Roman" w:hAnsi="Times New Roman" w:cs="Times New Roman"/>
    </w:rPr>
  </w:style>
  <w:style w:type="character" w:customStyle="1" w:styleId="WW8Num100z2">
    <w:name w:val="WW8Num100z2"/>
    <w:rPr>
      <w:rFonts w:ascii="Times New Roman" w:hAnsi="Times New Roman" w:cs="Times New Roman"/>
    </w:rPr>
  </w:style>
  <w:style w:type="character" w:customStyle="1" w:styleId="WW8Num100z3">
    <w:name w:val="WW8Num100z3"/>
    <w:rPr>
      <w:rFonts w:ascii="Times New Roman" w:hAnsi="Times New Roman" w:cs="Times New Roman"/>
      <w:sz w:val="20"/>
      <w:szCs w:val="20"/>
    </w:rPr>
  </w:style>
  <w:style w:type="character" w:customStyle="1" w:styleId="WW8Num101z0">
    <w:name w:val="WW8Num101z0"/>
    <w:rPr>
      <w:rFonts w:ascii="Times New Roman" w:eastAsia="Times New Roman" w:hAnsi="Times New Roman" w:cs="Times New Roman"/>
    </w:rPr>
  </w:style>
  <w:style w:type="character" w:customStyle="1" w:styleId="WW8Num101z1">
    <w:name w:val="WW8Num101z1"/>
    <w:rPr>
      <w:rFonts w:ascii="Times New Roman" w:eastAsia="Times New Roman" w:hAnsi="Times New Roman" w:cs="Times New Roman"/>
    </w:rPr>
  </w:style>
  <w:style w:type="character" w:customStyle="1" w:styleId="WW8Num101z2">
    <w:name w:val="WW8Num101z2"/>
    <w:rPr>
      <w:rFonts w:ascii="Times New Roman" w:hAnsi="Times New Roman" w:cs="Times New Roman"/>
    </w:rPr>
  </w:style>
  <w:style w:type="character" w:customStyle="1" w:styleId="WW8Num102z0">
    <w:name w:val="WW8Num102z0"/>
  </w:style>
  <w:style w:type="character" w:customStyle="1" w:styleId="WW8Num102z1">
    <w:name w:val="WW8Num102z1"/>
    <w:rPr>
      <w:rFonts w:ascii="Times New Roman" w:hAnsi="Times New Roman" w:cs="Times New Roman"/>
      <w:sz w:val="22"/>
      <w:szCs w:val="22"/>
    </w:rPr>
  </w:style>
  <w:style w:type="character" w:customStyle="1" w:styleId="WW8Num102z3">
    <w:name w:val="WW8Num102z3"/>
    <w:rPr>
      <w:rFonts w:ascii="Symbol" w:hAnsi="Symbol" w:cs="Symbol"/>
      <w:color w:val="auto"/>
    </w:rPr>
  </w:style>
  <w:style w:type="character" w:customStyle="1" w:styleId="WW8Num103z0">
    <w:name w:val="WW8Num103z0"/>
    <w:rPr>
      <w:b/>
      <w:bCs/>
      <w:color w:val="auto"/>
    </w:rPr>
  </w:style>
  <w:style w:type="character" w:customStyle="1" w:styleId="WW8Num103z1">
    <w:name w:val="WW8Num103z1"/>
    <w:rPr>
      <w:rFonts w:ascii="Times New Roman" w:hAnsi="Times New Roman" w:cs="Times New Roman"/>
    </w:rPr>
  </w:style>
  <w:style w:type="character" w:customStyle="1" w:styleId="WW8Num103z2">
    <w:name w:val="WW8Num103z2"/>
    <w:rPr>
      <w:color w:val="auto"/>
      <w:sz w:val="20"/>
      <w:szCs w:val="20"/>
    </w:rPr>
  </w:style>
  <w:style w:type="character" w:customStyle="1" w:styleId="WW8Num103z3">
    <w:name w:val="WW8Num103z3"/>
    <w:rPr>
      <w:rFonts w:ascii="Symbol" w:hAnsi="Symbol" w:cs="Symbol"/>
    </w:rPr>
  </w:style>
  <w:style w:type="character" w:customStyle="1" w:styleId="Domylnaczcionkaakapitu5">
    <w:name w:val="Domyślna czcionka akapitu5"/>
  </w:style>
  <w:style w:type="character" w:customStyle="1" w:styleId="WW-Absatz-Standardschriftart">
    <w:name w:val="WW-Absatz-Standardschriftart"/>
  </w:style>
  <w:style w:type="character" w:customStyle="1" w:styleId="WW8Num58z2">
    <w:name w:val="WW8Num58z2"/>
    <w:rPr>
      <w:rFonts w:ascii="Times New Roman" w:hAnsi="Times New Roman" w:cs="Times New Roman"/>
    </w:rPr>
  </w:style>
  <w:style w:type="character" w:customStyle="1" w:styleId="WW8Num63z2">
    <w:name w:val="WW8Num63z2"/>
    <w:rPr>
      <w:color w:val="auto"/>
      <w:sz w:val="20"/>
      <w:szCs w:val="20"/>
    </w:rPr>
  </w:style>
  <w:style w:type="character" w:customStyle="1" w:styleId="WW8Num64z0">
    <w:name w:val="WW8Num64z0"/>
    <w:rPr>
      <w:rFonts w:ascii="Times New Roman" w:hAnsi="Times New Roman" w:cs="Times New Roman"/>
      <w:b/>
      <w:bCs/>
      <w:sz w:val="22"/>
      <w:szCs w:val="22"/>
    </w:rPr>
  </w:style>
  <w:style w:type="character" w:customStyle="1" w:styleId="WW8Num65z4">
    <w:name w:val="WW8Num65z4"/>
    <w:rPr>
      <w:rFonts w:ascii="Symbol" w:hAnsi="Symbol" w:cs="Symbol"/>
      <w:color w:val="auto"/>
    </w:rPr>
  </w:style>
  <w:style w:type="character" w:customStyle="1" w:styleId="WW8Num66z4">
    <w:name w:val="WW8Num66z4"/>
    <w:rPr>
      <w:rFonts w:ascii="Symbol" w:hAnsi="Symbol" w:cs="Symbol"/>
      <w:color w:val="auto"/>
    </w:rPr>
  </w:style>
  <w:style w:type="character" w:customStyle="1" w:styleId="WW8Num75z2">
    <w:name w:val="WW8Num75z2"/>
    <w:rPr>
      <w:color w:val="auto"/>
      <w:sz w:val="20"/>
      <w:szCs w:val="20"/>
    </w:rPr>
  </w:style>
  <w:style w:type="character" w:customStyle="1" w:styleId="WW8Num81z3">
    <w:name w:val="WW8Num81z3"/>
    <w:rPr>
      <w:color w:val="auto"/>
    </w:rPr>
  </w:style>
  <w:style w:type="character" w:customStyle="1" w:styleId="WW8Num83z4">
    <w:name w:val="WW8Num83z4"/>
  </w:style>
  <w:style w:type="character" w:customStyle="1" w:styleId="WW8Num85z4">
    <w:name w:val="WW8Num85z4"/>
    <w:rPr>
      <w:rFonts w:ascii="Symbol" w:hAnsi="Symbol" w:cs="Symbol"/>
      <w:color w:val="auto"/>
    </w:rPr>
  </w:style>
  <w:style w:type="character" w:customStyle="1" w:styleId="WW8NumSt33z0">
    <w:name w:val="WW8NumSt33z0"/>
    <w:rPr>
      <w:rFonts w:ascii="Times New Roman" w:hAnsi="Times New Roman" w:cs="Times New Roman"/>
      <w:sz w:val="20"/>
      <w:szCs w:val="20"/>
    </w:rPr>
  </w:style>
  <w:style w:type="character" w:customStyle="1" w:styleId="Domylnaczcionkaakapitu4">
    <w:name w:val="Domyślna czcionka akapitu4"/>
  </w:style>
  <w:style w:type="character" w:customStyle="1" w:styleId="WW8Num43z2">
    <w:name w:val="WW8Num43z2"/>
    <w:rPr>
      <w:rFonts w:ascii="Wingdings" w:eastAsia="Times New Roman" w:hAnsi="Wingdings" w:cs="Wingdings"/>
    </w:rPr>
  </w:style>
  <w:style w:type="character" w:customStyle="1" w:styleId="WW8Num57z4">
    <w:name w:val="WW8Num57z4"/>
    <w:rPr>
      <w:rFonts w:ascii="Symbol" w:hAnsi="Symbol" w:cs="Symbol"/>
      <w:color w:val="auto"/>
    </w:rPr>
  </w:style>
  <w:style w:type="character" w:customStyle="1" w:styleId="WW8Num58z4">
    <w:name w:val="WW8Num58z4"/>
    <w:rPr>
      <w:rFonts w:ascii="Symbol" w:hAnsi="Symbol" w:cs="Symbol"/>
      <w:color w:val="auto"/>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98z3">
    <w:name w:val="WW8Num98z3"/>
    <w:rPr>
      <w:rFonts w:ascii="Symbol" w:hAnsi="Symbol" w:cs="Symbol"/>
      <w:color w:val="auto"/>
    </w:rPr>
  </w:style>
  <w:style w:type="character" w:customStyle="1" w:styleId="WW8Num99z0">
    <w:name w:val="WW8Num99z0"/>
  </w:style>
  <w:style w:type="character" w:customStyle="1" w:styleId="Domylnaczcionkaakapitu1">
    <w:name w:val="Domyślna czcionka akapitu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WW-RTFNum2112">
    <w:name w:val="WW-RTF_Num 2 112"/>
  </w:style>
  <w:style w:type="character" w:customStyle="1" w:styleId="WW-RTFNum2212">
    <w:name w:val="WW-RTF_Num 2 212"/>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21123">
    <w:name w:val="WW-RTF_Num 2 1123"/>
  </w:style>
  <w:style w:type="character" w:customStyle="1" w:styleId="WW-RTFNum22123">
    <w:name w:val="WW-RTF_Num 2 2123"/>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RTFNum211234">
    <w:name w:val="WW-RTF_Num 2 11234"/>
  </w:style>
  <w:style w:type="character" w:customStyle="1" w:styleId="WW-RTFNum221234">
    <w:name w:val="WW-RTF_Num 2 21234"/>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2112345">
    <w:name w:val="WW-RTF_Num 2 112345"/>
    <w:rPr>
      <w:rFonts w:ascii="Symbol" w:eastAsia="Times New Roman" w:hAnsi="Symbol" w:cs="Symbol"/>
    </w:rPr>
  </w:style>
  <w:style w:type="character" w:customStyle="1" w:styleId="WW-RTFNum2212345">
    <w:name w:val="WW-RTF_Num 2 212345"/>
    <w:rPr>
      <w:rFonts w:ascii="Courier New" w:eastAsia="Times New Roman" w:hAnsi="Courier New" w:cs="Courier New"/>
    </w:rPr>
  </w:style>
  <w:style w:type="character" w:customStyle="1" w:styleId="WW-RTFNum2312345">
    <w:name w:val="WW-RTF_Num 2 312345"/>
    <w:rPr>
      <w:rFonts w:ascii="Wingdings" w:eastAsia="Times New Roman" w:hAnsi="Wingdings" w:cs="Wingdings"/>
    </w:rPr>
  </w:style>
  <w:style w:type="character" w:customStyle="1" w:styleId="WW-RTFNum2412345">
    <w:name w:val="WW-RTF_Num 2 412345"/>
    <w:rPr>
      <w:rFonts w:ascii="Symbol" w:eastAsia="Times New Roman" w:hAnsi="Symbol" w:cs="Symbol"/>
    </w:rPr>
  </w:style>
  <w:style w:type="character" w:customStyle="1" w:styleId="WW-RTFNum2512345">
    <w:name w:val="WW-RTF_Num 2 512345"/>
    <w:rPr>
      <w:rFonts w:ascii="Courier New" w:eastAsia="Times New Roman" w:hAnsi="Courier New" w:cs="Courier New"/>
    </w:rPr>
  </w:style>
  <w:style w:type="character" w:customStyle="1" w:styleId="WW-RTFNum2612345">
    <w:name w:val="WW-RTF_Num 2 612345"/>
    <w:rPr>
      <w:rFonts w:ascii="Wingdings" w:eastAsia="Times New Roman" w:hAnsi="Wingdings" w:cs="Wingdings"/>
    </w:rPr>
  </w:style>
  <w:style w:type="character" w:customStyle="1" w:styleId="WW-RTFNum2712345">
    <w:name w:val="WW-RTF_Num 2 712345"/>
    <w:rPr>
      <w:rFonts w:ascii="Symbol" w:eastAsia="Times New Roman" w:hAnsi="Symbol" w:cs="Symbol"/>
    </w:rPr>
  </w:style>
  <w:style w:type="character" w:customStyle="1" w:styleId="WW-RTFNum2812345">
    <w:name w:val="WW-RTF_Num 2 812345"/>
    <w:rPr>
      <w:rFonts w:ascii="Courier New" w:eastAsia="Times New Roman" w:hAnsi="Courier New" w:cs="Courier New"/>
    </w:rPr>
  </w:style>
  <w:style w:type="character" w:customStyle="1" w:styleId="WW-RTFNum2912345">
    <w:name w:val="WW-RTF_Num 2 912345"/>
    <w:rPr>
      <w:rFonts w:ascii="Wingdings" w:eastAsia="Times New Roman" w:hAnsi="Wingdings" w:cs="Wingdings"/>
    </w:rPr>
  </w:style>
  <w:style w:type="character" w:customStyle="1" w:styleId="WW-RTFNum21123456">
    <w:name w:val="WW-RTF_Num 2 1123456"/>
  </w:style>
  <w:style w:type="character" w:customStyle="1" w:styleId="WW-RTFNum22123456">
    <w:name w:val="WW-RTF_Num 2 2123456"/>
  </w:style>
  <w:style w:type="character" w:customStyle="1" w:styleId="WW-RTFNum23123456">
    <w:name w:val="WW-RTF_Num 2 3123456"/>
  </w:style>
  <w:style w:type="character" w:customStyle="1" w:styleId="WW-RTFNum24123456">
    <w:name w:val="WW-RTF_Num 2 4123456"/>
  </w:style>
  <w:style w:type="character" w:customStyle="1" w:styleId="WW-RTFNum25123456">
    <w:name w:val="WW-RTF_Num 2 5123456"/>
  </w:style>
  <w:style w:type="character" w:customStyle="1" w:styleId="WW-RTFNum26123456">
    <w:name w:val="WW-RTF_Num 2 6123456"/>
  </w:style>
  <w:style w:type="character" w:customStyle="1" w:styleId="WW-RTFNum27123456">
    <w:name w:val="WW-RTF_Num 2 7123456"/>
  </w:style>
  <w:style w:type="character" w:customStyle="1" w:styleId="WW-RTFNum28123456">
    <w:name w:val="WW-RTF_Num 2 8123456"/>
  </w:style>
  <w:style w:type="character" w:customStyle="1" w:styleId="WW-RTFNum29123456">
    <w:name w:val="WW-RTF_Num 2 9123456"/>
  </w:style>
  <w:style w:type="character" w:customStyle="1" w:styleId="WW-RTFNum211234567">
    <w:name w:val="WW-RTF_Num 2 11234567"/>
  </w:style>
  <w:style w:type="character" w:customStyle="1" w:styleId="WW-RTFNum221234567">
    <w:name w:val="WW-RTF_Num 2 21234567"/>
  </w:style>
  <w:style w:type="character" w:customStyle="1" w:styleId="WW-RTFNum231234567">
    <w:name w:val="WW-RTF_Num 2 31234567"/>
  </w:style>
  <w:style w:type="character" w:customStyle="1" w:styleId="WW-RTFNum241234567">
    <w:name w:val="WW-RTF_Num 2 41234567"/>
  </w:style>
  <w:style w:type="character" w:customStyle="1" w:styleId="WW-RTFNum251234567">
    <w:name w:val="WW-RTF_Num 2 51234567"/>
  </w:style>
  <w:style w:type="character" w:customStyle="1" w:styleId="WW-RTFNum261234567">
    <w:name w:val="WW-RTF_Num 2 61234567"/>
  </w:style>
  <w:style w:type="character" w:customStyle="1" w:styleId="WW-RTFNum271234567">
    <w:name w:val="WW-RTF_Num 2 71234567"/>
  </w:style>
  <w:style w:type="character" w:customStyle="1" w:styleId="WW-RTFNum281234567">
    <w:name w:val="WW-RTF_Num 2 81234567"/>
  </w:style>
  <w:style w:type="character" w:customStyle="1" w:styleId="WW-RTFNum291234567">
    <w:name w:val="WW-RTF_Num 2 91234567"/>
  </w:style>
  <w:style w:type="character" w:customStyle="1" w:styleId="WW-RTFNum2112345678">
    <w:name w:val="WW-RTF_Num 2 112345678"/>
    <w:rPr>
      <w:rFonts w:ascii="Wingdings" w:eastAsia="Times New Roman" w:hAnsi="Wingdings" w:cs="Wingdings"/>
    </w:rPr>
  </w:style>
  <w:style w:type="character" w:customStyle="1" w:styleId="WW-RTFNum2212345678">
    <w:name w:val="WW-RTF_Num 2 212345678"/>
    <w:rPr>
      <w:rFonts w:ascii="Courier New" w:eastAsia="Times New Roman" w:hAnsi="Courier New" w:cs="Courier New"/>
    </w:rPr>
  </w:style>
  <w:style w:type="character" w:customStyle="1" w:styleId="WW-RTFNum2312345678">
    <w:name w:val="WW-RTF_Num 2 312345678"/>
    <w:rPr>
      <w:rFonts w:ascii="Wingdings" w:eastAsia="Times New Roman" w:hAnsi="Wingdings" w:cs="Wingdings"/>
    </w:rPr>
  </w:style>
  <w:style w:type="character" w:customStyle="1" w:styleId="WW-RTFNum2412345678">
    <w:name w:val="WW-RTF_Num 2 412345678"/>
    <w:rPr>
      <w:rFonts w:ascii="Symbol" w:eastAsia="Times New Roman" w:hAnsi="Symbol" w:cs="Symbol"/>
    </w:rPr>
  </w:style>
  <w:style w:type="character" w:customStyle="1" w:styleId="WW-RTFNum2512345678">
    <w:name w:val="WW-RTF_Num 2 512345678"/>
    <w:rPr>
      <w:rFonts w:ascii="Courier New" w:eastAsia="Times New Roman" w:hAnsi="Courier New" w:cs="Courier New"/>
    </w:rPr>
  </w:style>
  <w:style w:type="character" w:customStyle="1" w:styleId="WW-RTFNum2612345678">
    <w:name w:val="WW-RTF_Num 2 612345678"/>
    <w:rPr>
      <w:rFonts w:ascii="Wingdings" w:eastAsia="Times New Roman" w:hAnsi="Wingdings" w:cs="Wingdings"/>
    </w:rPr>
  </w:style>
  <w:style w:type="character" w:customStyle="1" w:styleId="WW-RTFNum2712345678">
    <w:name w:val="WW-RTF_Num 2 712345678"/>
    <w:rPr>
      <w:rFonts w:ascii="Symbol" w:eastAsia="Times New Roman" w:hAnsi="Symbol" w:cs="Symbol"/>
    </w:rPr>
  </w:style>
  <w:style w:type="character" w:customStyle="1" w:styleId="WW-RTFNum2812345678">
    <w:name w:val="WW-RTF_Num 2 812345678"/>
    <w:rPr>
      <w:rFonts w:ascii="Courier New" w:eastAsia="Times New Roman" w:hAnsi="Courier New" w:cs="Courier New"/>
    </w:rPr>
  </w:style>
  <w:style w:type="character" w:customStyle="1" w:styleId="WW-RTFNum2912345678">
    <w:name w:val="WW-RTF_Num 2 912345678"/>
    <w:rPr>
      <w:rFonts w:ascii="Wingdings" w:eastAsia="Times New Roman" w:hAnsi="Wingdings" w:cs="Wingdings"/>
    </w:rPr>
  </w:style>
  <w:style w:type="character" w:customStyle="1" w:styleId="WW-RTFNum21123456789">
    <w:name w:val="WW-RTF_Num 2 1123456789"/>
    <w:rPr>
      <w:rFonts w:ascii="Wingdings" w:eastAsia="Times New Roman" w:hAnsi="Wingdings" w:cs="Wingdings"/>
    </w:rPr>
  </w:style>
  <w:style w:type="character" w:customStyle="1" w:styleId="WW-RTFNum22123456789">
    <w:name w:val="WW-RTF_Num 2 2123456789"/>
    <w:rPr>
      <w:rFonts w:ascii="Courier New" w:eastAsia="Times New Roman" w:hAnsi="Courier New" w:cs="Courier New"/>
    </w:rPr>
  </w:style>
  <w:style w:type="character" w:customStyle="1" w:styleId="WW-RTFNum23123456789">
    <w:name w:val="WW-RTF_Num 2 3123456789"/>
    <w:rPr>
      <w:rFonts w:ascii="Wingdings" w:eastAsia="Times New Roman" w:hAnsi="Wingdings" w:cs="Wingdings"/>
    </w:rPr>
  </w:style>
  <w:style w:type="character" w:customStyle="1" w:styleId="WW-RTFNum24123456789">
    <w:name w:val="WW-RTF_Num 2 4123456789"/>
    <w:rPr>
      <w:rFonts w:ascii="Symbol" w:eastAsia="Times New Roman" w:hAnsi="Symbol" w:cs="Symbol"/>
    </w:rPr>
  </w:style>
  <w:style w:type="character" w:customStyle="1" w:styleId="WW-RTFNum25123456789">
    <w:name w:val="WW-RTF_Num 2 5123456789"/>
    <w:rPr>
      <w:rFonts w:ascii="Courier New" w:eastAsia="Times New Roman" w:hAnsi="Courier New" w:cs="Courier New"/>
    </w:rPr>
  </w:style>
  <w:style w:type="character" w:customStyle="1" w:styleId="WW-RTFNum26123456789">
    <w:name w:val="WW-RTF_Num 2 6123456789"/>
    <w:rPr>
      <w:rFonts w:ascii="Wingdings" w:eastAsia="Times New Roman" w:hAnsi="Wingdings" w:cs="Wingdings"/>
    </w:rPr>
  </w:style>
  <w:style w:type="character" w:customStyle="1" w:styleId="WW-RTFNum27123456789">
    <w:name w:val="WW-RTF_Num 2 7123456789"/>
    <w:rPr>
      <w:rFonts w:ascii="Symbol" w:eastAsia="Times New Roman" w:hAnsi="Symbol" w:cs="Symbol"/>
    </w:rPr>
  </w:style>
  <w:style w:type="character" w:customStyle="1" w:styleId="WW-RTFNum28123456789">
    <w:name w:val="WW-RTF_Num 2 8123456789"/>
    <w:rPr>
      <w:rFonts w:ascii="Courier New" w:eastAsia="Times New Roman" w:hAnsi="Courier New" w:cs="Courier New"/>
    </w:rPr>
  </w:style>
  <w:style w:type="character" w:customStyle="1" w:styleId="WW-RTFNum29123456789">
    <w:name w:val="WW-RTF_Num 2 9123456789"/>
    <w:rPr>
      <w:rFonts w:ascii="Wingdings" w:eastAsia="Times New Roman" w:hAnsi="Wingdings" w:cs="Wingdings"/>
    </w:rPr>
  </w:style>
  <w:style w:type="character" w:customStyle="1" w:styleId="WW-RTFNum2112345678910">
    <w:name w:val="WW-RTF_Num 2 112345678910"/>
  </w:style>
  <w:style w:type="character" w:customStyle="1" w:styleId="WW-RTFNum2212345678910">
    <w:name w:val="WW-RTF_Num 2 212345678910"/>
  </w:style>
  <w:style w:type="character" w:customStyle="1" w:styleId="WW-RTFNum2312345678910">
    <w:name w:val="WW-RTF_Num 2 312345678910"/>
  </w:style>
  <w:style w:type="character" w:customStyle="1" w:styleId="WW-RTFNum2412345678910">
    <w:name w:val="WW-RTF_Num 2 412345678910"/>
  </w:style>
  <w:style w:type="character" w:customStyle="1" w:styleId="WW-RTFNum2512345678910">
    <w:name w:val="WW-RTF_Num 2 512345678910"/>
  </w:style>
  <w:style w:type="character" w:customStyle="1" w:styleId="WW-RTFNum2612345678910">
    <w:name w:val="WW-RTF_Num 2 612345678910"/>
  </w:style>
  <w:style w:type="character" w:customStyle="1" w:styleId="WW-RTFNum2712345678910">
    <w:name w:val="WW-RTF_Num 2 712345678910"/>
  </w:style>
  <w:style w:type="character" w:customStyle="1" w:styleId="WW-RTFNum2812345678910">
    <w:name w:val="WW-RTF_Num 2 812345678910"/>
  </w:style>
  <w:style w:type="character" w:customStyle="1" w:styleId="WW-RTFNum2912345678910">
    <w:name w:val="WW-RTF_Num 2 912345678910"/>
  </w:style>
  <w:style w:type="character" w:customStyle="1" w:styleId="WW-RTFNum211234567891011">
    <w:name w:val="WW-RTF_Num 2 11234567891011"/>
    <w:rPr>
      <w:rFonts w:ascii="Wingdings" w:eastAsia="Times New Roman" w:hAnsi="Wingdings" w:cs="Wingdings"/>
    </w:rPr>
  </w:style>
  <w:style w:type="character" w:customStyle="1" w:styleId="WW-RTFNum221234567891011">
    <w:name w:val="WW-RTF_Num 2 21234567891011"/>
  </w:style>
  <w:style w:type="character" w:customStyle="1" w:styleId="WW-RTFNum231234567891011">
    <w:name w:val="WW-RTF_Num 2 31234567891011"/>
  </w:style>
  <w:style w:type="character" w:customStyle="1" w:styleId="WW-RTFNum241234567891011">
    <w:name w:val="WW-RTF_Num 2 41234567891011"/>
  </w:style>
  <w:style w:type="character" w:customStyle="1" w:styleId="WW-RTFNum251234567891011">
    <w:name w:val="WW-RTF_Num 2 51234567891011"/>
  </w:style>
  <w:style w:type="character" w:customStyle="1" w:styleId="WW-RTFNum261234567891011">
    <w:name w:val="WW-RTF_Num 2 61234567891011"/>
  </w:style>
  <w:style w:type="character" w:customStyle="1" w:styleId="WW-RTFNum271234567891011">
    <w:name w:val="WW-RTF_Num 2 71234567891011"/>
  </w:style>
  <w:style w:type="character" w:customStyle="1" w:styleId="WW-RTFNum281234567891011">
    <w:name w:val="WW-RTF_Num 2 81234567891011"/>
  </w:style>
  <w:style w:type="character" w:customStyle="1" w:styleId="WW-RTFNum291234567891011">
    <w:name w:val="WW-RTF_Num 2 91234567891011"/>
  </w:style>
  <w:style w:type="character" w:customStyle="1" w:styleId="WW-RTFNum21123456789101112">
    <w:name w:val="WW-RTF_Num 2 1123456789101112"/>
  </w:style>
  <w:style w:type="character" w:customStyle="1" w:styleId="WW-RTFNum22123456789101112">
    <w:name w:val="WW-RTF_Num 2 2123456789101112"/>
  </w:style>
  <w:style w:type="character" w:customStyle="1" w:styleId="WW-RTFNum23123456789101112">
    <w:name w:val="WW-RTF_Num 2 3123456789101112"/>
  </w:style>
  <w:style w:type="character" w:customStyle="1" w:styleId="WW-RTFNum24123456789101112">
    <w:name w:val="WW-RTF_Num 2 4123456789101112"/>
  </w:style>
  <w:style w:type="character" w:customStyle="1" w:styleId="WW-RTFNum25123456789101112">
    <w:name w:val="WW-RTF_Num 2 5123456789101112"/>
  </w:style>
  <w:style w:type="character" w:customStyle="1" w:styleId="WW-RTFNum26123456789101112">
    <w:name w:val="WW-RTF_Num 2 6123456789101112"/>
  </w:style>
  <w:style w:type="character" w:customStyle="1" w:styleId="WW-RTFNum27123456789101112">
    <w:name w:val="WW-RTF_Num 2 7123456789101112"/>
  </w:style>
  <w:style w:type="character" w:customStyle="1" w:styleId="WW-RTFNum28123456789101112">
    <w:name w:val="WW-RTF_Num 2 8123456789101112"/>
  </w:style>
  <w:style w:type="character" w:customStyle="1" w:styleId="WW-RTFNum29123456789101112">
    <w:name w:val="WW-RTF_Num 2 9123456789101112"/>
  </w:style>
  <w:style w:type="character" w:customStyle="1" w:styleId="WW-RTFNum2112345678910111213">
    <w:name w:val="WW-RTF_Num 2 112345678910111213"/>
  </w:style>
  <w:style w:type="character" w:customStyle="1" w:styleId="WW-RTFNum2212345678910111213">
    <w:name w:val="WW-RTF_Num 2 212345678910111213"/>
  </w:style>
  <w:style w:type="character" w:customStyle="1" w:styleId="WW-RTFNum2312345678910111213">
    <w:name w:val="WW-RTF_Num 2 312345678910111213"/>
  </w:style>
  <w:style w:type="character" w:customStyle="1" w:styleId="WW-RTFNum2412345678910111213">
    <w:name w:val="WW-RTF_Num 2 412345678910111213"/>
  </w:style>
  <w:style w:type="character" w:customStyle="1" w:styleId="WW-RTFNum2512345678910111213">
    <w:name w:val="WW-RTF_Num 2 512345678910111213"/>
  </w:style>
  <w:style w:type="character" w:customStyle="1" w:styleId="WW-RTFNum2612345678910111213">
    <w:name w:val="WW-RTF_Num 2 612345678910111213"/>
  </w:style>
  <w:style w:type="character" w:customStyle="1" w:styleId="WW-RTFNum2712345678910111213">
    <w:name w:val="WW-RTF_Num 2 712345678910111213"/>
  </w:style>
  <w:style w:type="character" w:customStyle="1" w:styleId="WW-RTFNum2812345678910111213">
    <w:name w:val="WW-RTF_Num 2 812345678910111213"/>
  </w:style>
  <w:style w:type="character" w:customStyle="1" w:styleId="WW-RTFNum2912345678910111213">
    <w:name w:val="WW-RTF_Num 2 912345678910111213"/>
  </w:style>
  <w:style w:type="character" w:customStyle="1" w:styleId="RTFNum31">
    <w:name w:val="RTF_Num 3 1"/>
    <w:rPr>
      <w:rFonts w:ascii="Arial" w:eastAsia="Times New Roman" w:hAnsi="Arial" w:cs="Arial"/>
      <w:color w:val="000000"/>
    </w:rPr>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rPr>
      <w:rFonts w:ascii="Arial" w:eastAsia="Times New Roman" w:hAnsi="Arial" w:cs="Arial"/>
      <w:sz w:val="22"/>
      <w:szCs w:val="22"/>
    </w:rPr>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rPr>
      <w:rFonts w:ascii="Arial" w:eastAsia="Times New Roman" w:hAnsi="Arial" w:cs="Arial"/>
      <w:sz w:val="22"/>
      <w:szCs w:val="22"/>
    </w:rPr>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rPr>
      <w:rFonts w:ascii="Arial" w:eastAsia="Times New Roman" w:hAnsi="Arial" w:cs="Arial"/>
      <w:sz w:val="22"/>
      <w:szCs w:val="22"/>
    </w:rPr>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rPr>
      <w:rFonts w:ascii="Arial" w:eastAsia="Times New Roman" w:hAnsi="Arial" w:cs="Arial"/>
      <w:sz w:val="22"/>
      <w:szCs w:val="22"/>
    </w:rPr>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rPr>
      <w:rFonts w:ascii="Arial" w:eastAsia="Times New Roman" w:hAnsi="Arial" w:cs="Arial"/>
      <w:sz w:val="22"/>
      <w:szCs w:val="22"/>
    </w:rPr>
  </w:style>
  <w:style w:type="character" w:customStyle="1" w:styleId="RTFNum262">
    <w:name w:val="RTF_Num 26 2"/>
  </w:style>
  <w:style w:type="character" w:customStyle="1" w:styleId="RTFNum263">
    <w:name w:val="RTF_Num 26 3"/>
  </w:style>
  <w:style w:type="character" w:customStyle="1" w:styleId="RTFNum264">
    <w:name w:val="RTF_Num 26 4"/>
  </w:style>
  <w:style w:type="character" w:customStyle="1" w:styleId="RTFNum265">
    <w:name w:val="RTF_Num 26 5"/>
  </w:style>
  <w:style w:type="character" w:customStyle="1" w:styleId="RTFNum266">
    <w:name w:val="RTF_Num 26 6"/>
  </w:style>
  <w:style w:type="character" w:customStyle="1" w:styleId="RTFNum267">
    <w:name w:val="RTF_Num 26 7"/>
  </w:style>
  <w:style w:type="character" w:customStyle="1" w:styleId="RTFNum268">
    <w:name w:val="RTF_Num 26 8"/>
  </w:style>
  <w:style w:type="character" w:customStyle="1" w:styleId="RTFNum269">
    <w:name w:val="RTF_Num 26 9"/>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RTFNum291">
    <w:name w:val="RTF_Num 29 1"/>
    <w:rPr>
      <w:rFonts w:ascii="Arial" w:eastAsia="Times New Roman" w:hAnsi="Arial" w:cs="Arial"/>
      <w:sz w:val="22"/>
      <w:szCs w:val="22"/>
    </w:rPr>
  </w:style>
  <w:style w:type="character" w:customStyle="1" w:styleId="RTFNum292">
    <w:name w:val="RTF_Num 29 2"/>
  </w:style>
  <w:style w:type="character" w:customStyle="1" w:styleId="RTFNum293">
    <w:name w:val="RTF_Num 29 3"/>
  </w:style>
  <w:style w:type="character" w:customStyle="1" w:styleId="RTFNum294">
    <w:name w:val="RTF_Num 29 4"/>
  </w:style>
  <w:style w:type="character" w:customStyle="1" w:styleId="RTFNum295">
    <w:name w:val="RTF_Num 29 5"/>
  </w:style>
  <w:style w:type="character" w:customStyle="1" w:styleId="RTFNum296">
    <w:name w:val="RTF_Num 29 6"/>
  </w:style>
  <w:style w:type="character" w:customStyle="1" w:styleId="RTFNum297">
    <w:name w:val="RTF_Num 29 7"/>
  </w:style>
  <w:style w:type="character" w:customStyle="1" w:styleId="RTFNum298">
    <w:name w:val="RTF_Num 29 8"/>
  </w:style>
  <w:style w:type="character" w:customStyle="1" w:styleId="RTFNum299">
    <w:name w:val="RTF_Num 29 9"/>
  </w:style>
  <w:style w:type="character" w:customStyle="1" w:styleId="RTFNum301">
    <w:name w:val="RTF_Num 30 1"/>
  </w:style>
  <w:style w:type="character" w:customStyle="1" w:styleId="RTFNum302">
    <w:name w:val="RTF_Num 30 2"/>
  </w:style>
  <w:style w:type="character" w:customStyle="1" w:styleId="RTFNum303">
    <w:name w:val="RTF_Num 30 3"/>
  </w:style>
  <w:style w:type="character" w:customStyle="1" w:styleId="RTFNum304">
    <w:name w:val="RTF_Num 30 4"/>
  </w:style>
  <w:style w:type="character" w:customStyle="1" w:styleId="RTFNum305">
    <w:name w:val="RTF_Num 30 5"/>
  </w:style>
  <w:style w:type="character" w:customStyle="1" w:styleId="RTFNum306">
    <w:name w:val="RTF_Num 30 6"/>
  </w:style>
  <w:style w:type="character" w:customStyle="1" w:styleId="RTFNum307">
    <w:name w:val="RTF_Num 30 7"/>
  </w:style>
  <w:style w:type="character" w:customStyle="1" w:styleId="RTFNum308">
    <w:name w:val="RTF_Num 30 8"/>
  </w:style>
  <w:style w:type="character" w:customStyle="1" w:styleId="RTFNum309">
    <w:name w:val="RTF_Num 30 9"/>
  </w:style>
  <w:style w:type="character" w:customStyle="1" w:styleId="RTFNum311">
    <w:name w:val="RTF_Num 31 1"/>
    <w:rPr>
      <w:rFonts w:ascii="Arial" w:eastAsia="Times New Roman" w:hAnsi="Arial" w:cs="Arial"/>
      <w:sz w:val="22"/>
      <w:szCs w:val="22"/>
    </w:rPr>
  </w:style>
  <w:style w:type="character" w:customStyle="1" w:styleId="RTFNum312">
    <w:name w:val="RTF_Num 31 2"/>
  </w:style>
  <w:style w:type="character" w:customStyle="1" w:styleId="RTFNum313">
    <w:name w:val="RTF_Num 31 3"/>
  </w:style>
  <w:style w:type="character" w:customStyle="1" w:styleId="RTFNum314">
    <w:name w:val="RTF_Num 31 4"/>
  </w:style>
  <w:style w:type="character" w:customStyle="1" w:styleId="RTFNum315">
    <w:name w:val="RTF_Num 31 5"/>
  </w:style>
  <w:style w:type="character" w:customStyle="1" w:styleId="RTFNum316">
    <w:name w:val="RTF_Num 31 6"/>
  </w:style>
  <w:style w:type="character" w:customStyle="1" w:styleId="RTFNum317">
    <w:name w:val="RTF_Num 31 7"/>
  </w:style>
  <w:style w:type="character" w:customStyle="1" w:styleId="RTFNum318">
    <w:name w:val="RTF_Num 31 8"/>
  </w:style>
  <w:style w:type="character" w:customStyle="1" w:styleId="RTFNum319">
    <w:name w:val="RTF_Num 31 9"/>
  </w:style>
  <w:style w:type="character" w:customStyle="1" w:styleId="RTFNum321">
    <w:name w:val="RTF_Num 32 1"/>
  </w:style>
  <w:style w:type="character" w:customStyle="1" w:styleId="RTFNum322">
    <w:name w:val="RTF_Num 32 2"/>
  </w:style>
  <w:style w:type="character" w:customStyle="1" w:styleId="RTFNum323">
    <w:name w:val="RTF_Num 32 3"/>
  </w:style>
  <w:style w:type="character" w:customStyle="1" w:styleId="RTFNum324">
    <w:name w:val="RTF_Num 32 4"/>
  </w:style>
  <w:style w:type="character" w:customStyle="1" w:styleId="RTFNum325">
    <w:name w:val="RTF_Num 32 5"/>
  </w:style>
  <w:style w:type="character" w:customStyle="1" w:styleId="RTFNum326">
    <w:name w:val="RTF_Num 32 6"/>
  </w:style>
  <w:style w:type="character" w:customStyle="1" w:styleId="RTFNum327">
    <w:name w:val="RTF_Num 32 7"/>
  </w:style>
  <w:style w:type="character" w:customStyle="1" w:styleId="RTFNum328">
    <w:name w:val="RTF_Num 32 8"/>
  </w:style>
  <w:style w:type="character" w:customStyle="1" w:styleId="RTFNum329">
    <w:name w:val="RTF_Num 32 9"/>
  </w:style>
  <w:style w:type="character" w:customStyle="1" w:styleId="RTFNum331">
    <w:name w:val="RTF_Num 33 1"/>
  </w:style>
  <w:style w:type="character" w:customStyle="1" w:styleId="RTFNum332">
    <w:name w:val="RTF_Num 33 2"/>
  </w:style>
  <w:style w:type="character" w:customStyle="1" w:styleId="RTFNum333">
    <w:name w:val="RTF_Num 33 3"/>
  </w:style>
  <w:style w:type="character" w:customStyle="1" w:styleId="RTFNum334">
    <w:name w:val="RTF_Num 33 4"/>
  </w:style>
  <w:style w:type="character" w:customStyle="1" w:styleId="RTFNum335">
    <w:name w:val="RTF_Num 33 5"/>
  </w:style>
  <w:style w:type="character" w:customStyle="1" w:styleId="RTFNum336">
    <w:name w:val="RTF_Num 33 6"/>
  </w:style>
  <w:style w:type="character" w:customStyle="1" w:styleId="RTFNum337">
    <w:name w:val="RTF_Num 33 7"/>
  </w:style>
  <w:style w:type="character" w:customStyle="1" w:styleId="RTFNum338">
    <w:name w:val="RTF_Num 33 8"/>
  </w:style>
  <w:style w:type="character" w:customStyle="1" w:styleId="RTFNum339">
    <w:name w:val="RTF_Num 33 9"/>
  </w:style>
  <w:style w:type="character" w:customStyle="1" w:styleId="Domylnaczcionkaakapitu7">
    <w:name w:val="Domyślna czcionka akapitu7"/>
  </w:style>
  <w:style w:type="character" w:customStyle="1" w:styleId="WW-Domylnaczcionkaakapitu">
    <w:name w:val="WW-Domy?lna czcionka akapitu"/>
  </w:style>
  <w:style w:type="character" w:customStyle="1" w:styleId="Ilostron">
    <w:name w:val="Iloœæ stron"/>
    <w:basedOn w:val="WW-Domylnaczcionkaakapitu"/>
  </w:style>
  <w:style w:type="character" w:customStyle="1" w:styleId="czeinternetowe">
    <w:name w:val="£¹cze internetowe"/>
    <w:rPr>
      <w:color w:val="0000FF"/>
      <w:u w:val="single"/>
    </w:rPr>
  </w:style>
  <w:style w:type="character" w:customStyle="1" w:styleId="Symbolprzypiswkoc">
    <w:name w:val="Symbol przypisów koñc."/>
    <w:basedOn w:val="WW-Domylnaczcionkaakapitu"/>
  </w:style>
  <w:style w:type="character" w:customStyle="1" w:styleId="Znakinumeracji">
    <w:name w:val="Znaki numeracji"/>
  </w:style>
  <w:style w:type="character" w:customStyle="1" w:styleId="Symbolwypunktowania">
    <w:name w:val="Symbol wypunktowania"/>
    <w:rPr>
      <w:rFonts w:ascii="StarBats" w:eastAsia="Times New Roman" w:hAnsi="StarBats" w:cs="StarBats"/>
      <w:sz w:val="18"/>
      <w:szCs w:val="18"/>
    </w:rPr>
  </w:style>
  <w:style w:type="character" w:styleId="Hipercze">
    <w:name w:val="Hyperlink"/>
    <w:rPr>
      <w:color w:val="0000FF"/>
      <w:u w:val="single"/>
    </w:rPr>
  </w:style>
  <w:style w:type="character" w:customStyle="1" w:styleId="Numerstrony1">
    <w:name w:val="Numer strony1"/>
    <w:basedOn w:val="Domylnaczcionkaakapitu7"/>
  </w:style>
  <w:style w:type="character" w:customStyle="1" w:styleId="Odwoanieprzypisudolnego1">
    <w:name w:val="Odwołanie przypisu dolnego1"/>
    <w:rPr>
      <w:position w:val="1"/>
      <w:sz w:val="14"/>
      <w:szCs w:val="14"/>
    </w:rPr>
  </w:style>
  <w:style w:type="character" w:customStyle="1" w:styleId="Odwoaniedokomentarza1">
    <w:name w:val="Odwołanie do komentarza1"/>
    <w:rPr>
      <w:sz w:val="16"/>
      <w:szCs w:val="16"/>
    </w:rPr>
  </w:style>
  <w:style w:type="character" w:customStyle="1" w:styleId="Znakiprzypiswdolnych">
    <w:name w:val="Znaki przypisów dolnych"/>
  </w:style>
  <w:style w:type="character" w:customStyle="1" w:styleId="Odwoanieprzypisudolnego11">
    <w:name w:val="Odwołanie przypisu dolnego1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Symbolewypunktowania">
    <w:name w:val="Symbole wypunktowania"/>
    <w:rPr>
      <w:rFonts w:ascii="StarSymbol" w:eastAsia="Times New Roman" w:hAnsi="StarSymbol" w:cs="StarSymbol"/>
      <w:sz w:val="18"/>
      <w:szCs w:val="18"/>
    </w:rPr>
  </w:style>
  <w:style w:type="character" w:styleId="Pogrubienie">
    <w:name w:val="Strong"/>
    <w:qFormat/>
    <w:rPr>
      <w:b/>
      <w:bCs/>
    </w:rPr>
  </w:style>
  <w:style w:type="character" w:customStyle="1" w:styleId="arimrZnak">
    <w:name w:val="arimr Znak"/>
    <w:rPr>
      <w:sz w:val="24"/>
      <w:szCs w:val="24"/>
      <w:lang w:val="en-US" w:bidi="ar-SA"/>
    </w:rPr>
  </w:style>
  <w:style w:type="character" w:styleId="Numerstrony">
    <w:name w:val="page number"/>
    <w:basedOn w:val="Domylnaczcionkaakapitu1"/>
  </w:style>
  <w:style w:type="character" w:customStyle="1" w:styleId="Znak1">
    <w:name w:val="Znak1"/>
    <w:rPr>
      <w:rFonts w:ascii="Arial" w:eastAsia="Times New Roman" w:hAnsi="Arial" w:cs="Arial"/>
      <w:b/>
      <w:bCs/>
      <w:sz w:val="48"/>
      <w:szCs w:val="48"/>
      <w:lang w:val="pl-PL"/>
    </w:rPr>
  </w:style>
  <w:style w:type="character" w:customStyle="1" w:styleId="Znak">
    <w:name w:val="Znak"/>
    <w:rPr>
      <w:lang w:val="pl-PL"/>
    </w:rPr>
  </w:style>
  <w:style w:type="character" w:customStyle="1" w:styleId="Odwoaniedokomentarza11">
    <w:name w:val="Odwołanie do komentarza11"/>
    <w:rPr>
      <w:sz w:val="16"/>
      <w:szCs w:val="16"/>
    </w:rPr>
  </w:style>
  <w:style w:type="character" w:customStyle="1" w:styleId="Znak4">
    <w:name w:val="Znak4"/>
  </w:style>
  <w:style w:type="character" w:customStyle="1" w:styleId="Znak3">
    <w:name w:val="Znak3"/>
    <w:rPr>
      <w:b/>
      <w:bCs/>
    </w:rPr>
  </w:style>
  <w:style w:type="character" w:customStyle="1" w:styleId="Znak2">
    <w:name w:val="Znak2"/>
    <w:rPr>
      <w:rFonts w:ascii="Tahoma" w:hAnsi="Tahoma" w:cs="Tahoma"/>
      <w:sz w:val="16"/>
      <w:szCs w:val="16"/>
    </w:rPr>
  </w:style>
  <w:style w:type="character" w:customStyle="1" w:styleId="biggertext">
    <w:name w:val="biggertext"/>
    <w:basedOn w:val="Domylnaczcionkaakapitu4"/>
  </w:style>
  <w:style w:type="character" w:customStyle="1" w:styleId="Znak5">
    <w:name w:val="Znak5"/>
    <w:rPr>
      <w:rFonts w:ascii="Arial" w:hAnsi="Arial" w:cs="Arial"/>
      <w:b/>
      <w:bCs/>
      <w:kern w:val="1"/>
      <w:sz w:val="32"/>
      <w:szCs w:val="32"/>
    </w:rPr>
  </w:style>
  <w:style w:type="character" w:styleId="UyteHipercze">
    <w:name w:val="FollowedHyperlink"/>
    <w:rPr>
      <w:color w:val="800080"/>
      <w:u w:val="single"/>
    </w:rPr>
  </w:style>
  <w:style w:type="character" w:customStyle="1" w:styleId="spipsurligne">
    <w:name w:val="spip_surligne"/>
    <w:basedOn w:val="Domylnaczcionkaakapitu4"/>
  </w:style>
  <w:style w:type="character" w:customStyle="1" w:styleId="CharacterStyle1">
    <w:name w:val="Character Style 1"/>
    <w:rPr>
      <w:rFonts w:ascii="Arial" w:hAnsi="Arial" w:cs="Arial"/>
      <w:sz w:val="20"/>
      <w:szCs w:val="20"/>
    </w:rPr>
  </w:style>
  <w:style w:type="character" w:customStyle="1" w:styleId="CharacterStyle2">
    <w:name w:val="Character Style 2"/>
    <w:rPr>
      <w:rFonts w:ascii="Arial" w:hAnsi="Arial" w:cs="Arial"/>
      <w:sz w:val="20"/>
      <w:szCs w:val="20"/>
    </w:rPr>
  </w:style>
  <w:style w:type="character" w:customStyle="1" w:styleId="Znak6">
    <w:name w:val="Znak6"/>
  </w:style>
  <w:style w:type="character" w:customStyle="1" w:styleId="Odwoanieprzypisukocowego2">
    <w:name w:val="Odwołanie przypisu końcowego2"/>
    <w:rPr>
      <w:vertAlign w:val="superscript"/>
    </w:rPr>
  </w:style>
  <w:style w:type="character" w:customStyle="1" w:styleId="StopkaZnak">
    <w:name w:val="Stopka Znak"/>
    <w:uiPriority w:val="99"/>
  </w:style>
  <w:style w:type="character" w:customStyle="1" w:styleId="TekstpodstawowyZnak">
    <w:name w:val="Tekst podstawowy Znak"/>
  </w:style>
  <w:style w:type="character" w:customStyle="1" w:styleId="TekstprzypisudolnegoZnak">
    <w:name w:val="Tekst przypisu dolnego Znak"/>
    <w:rPr>
      <w:rFonts w:eastAsia="Times New Roman"/>
      <w:sz w:val="24"/>
      <w:szCs w:val="24"/>
    </w:rPr>
  </w:style>
  <w:style w:type="character" w:customStyle="1" w:styleId="postbody">
    <w:name w:val="postbody"/>
    <w:basedOn w:val="Domylnaczcionkaakapitu6"/>
  </w:style>
  <w:style w:type="character" w:customStyle="1" w:styleId="TekstpodstawowyZnak1">
    <w:name w:val="Tekst podstawowy Znak1"/>
    <w:rPr>
      <w:rFonts w:ascii="Times New Roman" w:hAnsi="Times New Roman" w:cs="Times New Roman"/>
      <w:sz w:val="20"/>
      <w:szCs w:val="20"/>
    </w:rPr>
  </w:style>
  <w:style w:type="character" w:customStyle="1" w:styleId="TekstprzypisudolnegoZnak1">
    <w:name w:val="Tekst przypisu dolnego Znak1"/>
    <w:rPr>
      <w:rFonts w:ascii="Times New Roman" w:eastAsia="Times New Roman" w:hAnsi="Times New Roman" w:cs="Times New Roman"/>
      <w:sz w:val="24"/>
      <w:szCs w:val="24"/>
    </w:rPr>
  </w:style>
  <w:style w:type="character" w:customStyle="1" w:styleId="TytuZnak">
    <w:name w:val="Tytuł Znak"/>
    <w:rPr>
      <w:rFonts w:ascii="Arial" w:eastAsia="Times New Roman" w:hAnsi="Arial" w:cs="Arial"/>
      <w:b/>
      <w:bCs/>
      <w:sz w:val="48"/>
      <w:szCs w:val="48"/>
    </w:rPr>
  </w:style>
  <w:style w:type="character" w:customStyle="1" w:styleId="PodtytuZnak">
    <w:name w:val="Podtytuł Znak"/>
    <w:rPr>
      <w:rFonts w:ascii="Arial" w:eastAsia="Times New Roman" w:hAnsi="Arial" w:cs="Arial"/>
      <w:i/>
      <w:iCs/>
      <w:sz w:val="28"/>
      <w:szCs w:val="28"/>
    </w:rPr>
  </w:style>
  <w:style w:type="character" w:customStyle="1" w:styleId="NagwekZnak">
    <w:name w:val="Nagłówek Znak"/>
    <w:rPr>
      <w:rFonts w:ascii="Times New Roman" w:hAnsi="Times New Roman" w:cs="Times New Roman"/>
      <w:sz w:val="20"/>
      <w:szCs w:val="20"/>
    </w:rPr>
  </w:style>
  <w:style w:type="character" w:customStyle="1" w:styleId="StopkaZnak1">
    <w:name w:val="Stopka Znak1"/>
    <w:rPr>
      <w:rFonts w:ascii="Times New Roman" w:hAnsi="Times New Roman" w:cs="Times New Roman"/>
      <w:sz w:val="20"/>
      <w:szCs w:val="20"/>
    </w:rPr>
  </w:style>
  <w:style w:type="character" w:customStyle="1" w:styleId="TekstpodstawowywcityZnak">
    <w:name w:val="Tekst podstawowy wcięty Znak"/>
    <w:rPr>
      <w:rFonts w:ascii="Times New Roman" w:hAnsi="Times New Roman" w:cs="Times New Roman"/>
      <w:sz w:val="20"/>
      <w:szCs w:val="20"/>
    </w:rPr>
  </w:style>
  <w:style w:type="character" w:customStyle="1" w:styleId="TekstkomentarzaZnak">
    <w:name w:val="Tekst komentarza Znak"/>
    <w:rPr>
      <w:sz w:val="20"/>
      <w:szCs w:val="20"/>
    </w:rPr>
  </w:style>
  <w:style w:type="character" w:customStyle="1" w:styleId="TematkomentarzaZnak">
    <w:name w:val="Temat komentarza Znak"/>
    <w:rPr>
      <w:rFonts w:ascii="Times New Roman" w:hAnsi="Times New Roman" w:cs="Times New Roman"/>
      <w:b/>
      <w:bCs/>
      <w:sz w:val="20"/>
      <w:szCs w:val="20"/>
    </w:rPr>
  </w:style>
  <w:style w:type="character" w:customStyle="1" w:styleId="TekstdymkaZnak">
    <w:name w:val="Tekst dymka Znak"/>
    <w:rPr>
      <w:rFonts w:ascii="Tahoma" w:hAnsi="Tahoma" w:cs="Tahoma"/>
      <w:sz w:val="16"/>
      <w:szCs w:val="16"/>
    </w:rPr>
  </w:style>
  <w:style w:type="character" w:customStyle="1" w:styleId="PodpisZnak">
    <w:name w:val="Podpis Znak"/>
    <w:rPr>
      <w:rFonts w:ascii="Times New Roman" w:hAnsi="Times New Roman" w:cs="Times New Roman"/>
      <w:i/>
      <w:iCs/>
      <w:sz w:val="24"/>
      <w:szCs w:val="24"/>
    </w:rPr>
  </w:style>
  <w:style w:type="character" w:customStyle="1" w:styleId="TekstprzypisukocowegoZnak">
    <w:name w:val="Tekst przypisu końcowego Znak"/>
    <w:rPr>
      <w:rFonts w:ascii="Times New Roman" w:hAnsi="Times New Roman" w:cs="Times New Roman"/>
      <w:sz w:val="20"/>
      <w:szCs w:val="20"/>
    </w:rPr>
  </w:style>
  <w:style w:type="character" w:customStyle="1" w:styleId="text">
    <w:name w:val="text"/>
    <w:basedOn w:val="Domylnaczcionkaakapitu8"/>
  </w:style>
  <w:style w:type="character" w:customStyle="1" w:styleId="textbold">
    <w:name w:val="text bold"/>
    <w:basedOn w:val="Domylnaczcionkaakapitu8"/>
  </w:style>
  <w:style w:type="character" w:customStyle="1" w:styleId="Teksttreci">
    <w:name w:val="Tekst treści_"/>
    <w:rPr>
      <w:sz w:val="22"/>
      <w:szCs w:val="22"/>
      <w:shd w:val="clear" w:color="auto" w:fill="FFFFFF"/>
    </w:rPr>
  </w:style>
  <w:style w:type="character" w:customStyle="1" w:styleId="TeksttreciPogrubienie3">
    <w:name w:val="Tekst treści + Pogrubienie3"/>
    <w:rPr>
      <w:b/>
      <w:bCs/>
      <w:sz w:val="22"/>
      <w:szCs w:val="22"/>
      <w:shd w:val="clear" w:color="auto" w:fill="FFFFFF"/>
    </w:rPr>
  </w:style>
  <w:style w:type="character" w:customStyle="1" w:styleId="Nagwek10">
    <w:name w:val="Nagłówek #1_"/>
    <w:uiPriority w:val="99"/>
    <w:rPr>
      <w:b/>
      <w:bCs/>
      <w:sz w:val="22"/>
      <w:szCs w:val="22"/>
      <w:shd w:val="clear" w:color="auto" w:fill="FFFFFF"/>
    </w:rPr>
  </w:style>
  <w:style w:type="character" w:customStyle="1" w:styleId="TeksttreciPogrubienie1">
    <w:name w:val="Tekst treści + Pogrubienie1"/>
    <w:rPr>
      <w:b/>
      <w:bCs/>
      <w:sz w:val="22"/>
      <w:szCs w:val="22"/>
      <w:shd w:val="clear" w:color="auto" w:fill="FFFFFF"/>
    </w:rPr>
  </w:style>
  <w:style w:type="paragraph" w:customStyle="1" w:styleId="Nagwek110">
    <w:name w:val="Nagłówek11"/>
    <w:basedOn w:val="Nagwek100"/>
    <w:next w:val="Tekstpodstawowy"/>
    <w:rPr>
      <w:sz w:val="56"/>
      <w:szCs w:val="56"/>
    </w:rPr>
  </w:style>
  <w:style w:type="paragraph" w:styleId="Tekstpodstawowy">
    <w:name w:val="Body Text"/>
    <w:basedOn w:val="Normalny"/>
    <w:pPr>
      <w:widowControl w:val="0"/>
      <w:spacing w:after="120" w:line="240" w:lineRule="auto"/>
    </w:pPr>
    <w:rPr>
      <w:rFonts w:ascii="Times New Roman" w:eastAsia="Times New Roman" w:hAnsi="Times New Roman" w:cs="Times New Roman"/>
      <w:sz w:val="20"/>
      <w:szCs w:val="20"/>
    </w:rPr>
  </w:style>
  <w:style w:type="paragraph" w:styleId="Lista">
    <w:name w:val="List"/>
    <w:basedOn w:val="Tekstpodstawowy"/>
    <w:rPr>
      <w:rFonts w:ascii="Calibri" w:hAnsi="Calibri" w:cs="Calibri"/>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widowControl w:val="0"/>
      <w:suppressLineNumbers/>
      <w:spacing w:after="0" w:line="240" w:lineRule="auto"/>
    </w:pPr>
    <w:rPr>
      <w:rFonts w:eastAsia="Times New Roman"/>
      <w:sz w:val="20"/>
      <w:szCs w:val="20"/>
    </w:rPr>
  </w:style>
  <w:style w:type="paragraph" w:customStyle="1" w:styleId="Standard">
    <w:name w:val="Standard"/>
    <w:pPr>
      <w:widowControl w:val="0"/>
      <w:suppressAutoHyphens/>
      <w:autoSpaceDE w:val="0"/>
    </w:pPr>
    <w:rPr>
      <w:rFonts w:ascii="Calibri" w:eastAsia="Calibri" w:hAnsi="Calibri" w:cs="Calibri"/>
      <w:sz w:val="24"/>
      <w:szCs w:val="24"/>
      <w:lang w:eastAsia="zh-CN"/>
    </w:rPr>
  </w:style>
  <w:style w:type="paragraph" w:customStyle="1" w:styleId="Nagwek100">
    <w:name w:val="Nagłówek10"/>
    <w:basedOn w:val="Standard"/>
    <w:next w:val="Podtytu"/>
    <w:pPr>
      <w:jc w:val="center"/>
    </w:pPr>
    <w:rPr>
      <w:rFonts w:ascii="Arial" w:hAnsi="Arial" w:cs="Arial"/>
      <w:b/>
      <w:bCs/>
      <w:sz w:val="48"/>
      <w:szCs w:val="48"/>
    </w:rPr>
  </w:style>
  <w:style w:type="paragraph" w:customStyle="1" w:styleId="Legenda1">
    <w:name w:val="Legenda1"/>
    <w:basedOn w:val="Normalny"/>
    <w:pPr>
      <w:suppressLineNumbers/>
      <w:spacing w:before="120" w:after="120"/>
    </w:pPr>
    <w:rPr>
      <w:rFonts w:cs="Lucida Sans"/>
      <w:i/>
      <w:iCs/>
      <w:sz w:val="24"/>
      <w:szCs w:val="24"/>
    </w:rPr>
  </w:style>
  <w:style w:type="paragraph" w:customStyle="1" w:styleId="Nagwek9">
    <w:name w:val="Nagłówek9"/>
    <w:basedOn w:val="Normalny"/>
    <w:next w:val="Tekstpodstawowy"/>
    <w:pPr>
      <w:keepNext/>
      <w:widowControl w:val="0"/>
      <w:spacing w:before="240" w:after="120" w:line="240" w:lineRule="auto"/>
    </w:pPr>
    <w:rPr>
      <w:rFonts w:ascii="Arial" w:eastAsia="Microsoft YaHei" w:hAnsi="Arial" w:cs="Arial"/>
      <w:sz w:val="28"/>
      <w:szCs w:val="28"/>
    </w:rPr>
  </w:style>
  <w:style w:type="paragraph" w:customStyle="1" w:styleId="Podpis9">
    <w:name w:val="Podpis9"/>
    <w:basedOn w:val="Normalny"/>
    <w:pPr>
      <w:widowControl w:val="0"/>
      <w:suppressLineNumbers/>
      <w:spacing w:before="120" w:after="120" w:line="240" w:lineRule="auto"/>
    </w:pPr>
    <w:rPr>
      <w:rFonts w:ascii="Times New Roman" w:eastAsia="Times New Roman" w:hAnsi="Times New Roman" w:cs="Times New Roman"/>
      <w:i/>
      <w:iCs/>
      <w:sz w:val="24"/>
      <w:szCs w:val="24"/>
    </w:rPr>
  </w:style>
  <w:style w:type="paragraph" w:customStyle="1" w:styleId="Nagwek8">
    <w:name w:val="Nagłówek8"/>
    <w:basedOn w:val="Normalny"/>
    <w:next w:val="Tekstpodstawowy"/>
    <w:pPr>
      <w:keepNext/>
      <w:widowControl w:val="0"/>
      <w:spacing w:before="240" w:after="120" w:line="240" w:lineRule="auto"/>
    </w:pPr>
    <w:rPr>
      <w:rFonts w:ascii="Arial" w:hAnsi="Arial" w:cs="Arial"/>
      <w:sz w:val="28"/>
      <w:szCs w:val="28"/>
    </w:rPr>
  </w:style>
  <w:style w:type="paragraph" w:customStyle="1" w:styleId="Podpis8">
    <w:name w:val="Podpis8"/>
    <w:basedOn w:val="Normalny"/>
    <w:pPr>
      <w:widowControl w:val="0"/>
      <w:suppressLineNumbers/>
      <w:spacing w:before="120" w:after="120" w:line="240" w:lineRule="auto"/>
    </w:pPr>
    <w:rPr>
      <w:rFonts w:ascii="Times New Roman" w:eastAsia="Times New Roman" w:hAnsi="Times New Roman" w:cs="Times New Roman"/>
      <w:i/>
      <w:iCs/>
      <w:sz w:val="24"/>
      <w:szCs w:val="24"/>
    </w:rPr>
  </w:style>
  <w:style w:type="paragraph" w:customStyle="1" w:styleId="Nagwek7">
    <w:name w:val="Nagłówek7"/>
    <w:basedOn w:val="Normalny"/>
    <w:next w:val="Tekstpodstawowy"/>
    <w:pPr>
      <w:keepNext/>
      <w:spacing w:before="240" w:after="120" w:line="240" w:lineRule="auto"/>
    </w:pPr>
    <w:rPr>
      <w:rFonts w:ascii="Arial" w:eastAsia="Microsoft YaHei" w:hAnsi="Arial" w:cs="Arial"/>
      <w:sz w:val="28"/>
      <w:szCs w:val="28"/>
    </w:rPr>
  </w:style>
  <w:style w:type="paragraph" w:customStyle="1" w:styleId="Podpis7">
    <w:name w:val="Podpis7"/>
    <w:basedOn w:val="Normalny"/>
    <w:pPr>
      <w:widowControl w:val="0"/>
      <w:suppressLineNumbers/>
      <w:spacing w:before="120" w:after="120" w:line="240" w:lineRule="auto"/>
    </w:pPr>
    <w:rPr>
      <w:rFonts w:ascii="Times New Roman" w:eastAsia="Times New Roman" w:hAnsi="Times New Roman" w:cs="Times New Roman"/>
      <w:i/>
      <w:iCs/>
      <w:sz w:val="24"/>
      <w:szCs w:val="24"/>
    </w:rPr>
  </w:style>
  <w:style w:type="paragraph" w:customStyle="1" w:styleId="Nagwek40">
    <w:name w:val="Nagłówek4"/>
    <w:basedOn w:val="Normalny"/>
    <w:next w:val="Tekstpodstawowy"/>
    <w:pPr>
      <w:keepNext/>
      <w:widowControl w:val="0"/>
      <w:spacing w:before="240" w:after="120" w:line="240" w:lineRule="auto"/>
    </w:pPr>
    <w:rPr>
      <w:rFonts w:ascii="Arial" w:eastAsia="Microsoft YaHei" w:hAnsi="Arial" w:cs="Arial"/>
      <w:sz w:val="28"/>
      <w:szCs w:val="28"/>
    </w:rPr>
  </w:style>
  <w:style w:type="paragraph" w:customStyle="1" w:styleId="Podpis4">
    <w:name w:val="Podpis4"/>
    <w:basedOn w:val="Normalny"/>
    <w:pPr>
      <w:widowControl w:val="0"/>
      <w:suppressLineNumbers/>
      <w:spacing w:before="120" w:after="120" w:line="240" w:lineRule="auto"/>
    </w:pPr>
    <w:rPr>
      <w:rFonts w:ascii="Times New Roman" w:eastAsia="Times New Roman" w:hAnsi="Times New Roman" w:cs="Times New Roman"/>
      <w:i/>
      <w:iCs/>
      <w:sz w:val="24"/>
      <w:szCs w:val="24"/>
    </w:rPr>
  </w:style>
  <w:style w:type="paragraph" w:customStyle="1" w:styleId="Nagwek30">
    <w:name w:val="Nagłówek3"/>
    <w:basedOn w:val="Normalny"/>
    <w:next w:val="Tekstpodstawowy"/>
    <w:pPr>
      <w:keepNext/>
      <w:widowControl w:val="0"/>
      <w:spacing w:before="240" w:after="120" w:line="240" w:lineRule="auto"/>
    </w:pPr>
    <w:rPr>
      <w:rFonts w:ascii="Arial" w:eastAsia="Microsoft YaHei" w:hAnsi="Arial" w:cs="Arial"/>
      <w:sz w:val="28"/>
      <w:szCs w:val="28"/>
    </w:rPr>
  </w:style>
  <w:style w:type="paragraph" w:customStyle="1" w:styleId="Podpis3">
    <w:name w:val="Podpis3"/>
    <w:basedOn w:val="Normalny"/>
    <w:pPr>
      <w:widowControl w:val="0"/>
      <w:suppressLineNumbers/>
      <w:spacing w:before="120" w:after="120" w:line="240" w:lineRule="auto"/>
    </w:pPr>
    <w:rPr>
      <w:rFonts w:ascii="Times New Roman" w:eastAsia="Times New Roman" w:hAnsi="Times New Roman" w:cs="Times New Roman"/>
      <w:i/>
      <w:iCs/>
      <w:sz w:val="24"/>
      <w:szCs w:val="24"/>
    </w:rPr>
  </w:style>
  <w:style w:type="paragraph" w:customStyle="1" w:styleId="Nagwek20">
    <w:name w:val="Nagłówek2"/>
    <w:basedOn w:val="Normalny"/>
    <w:next w:val="Tekstpodstawowy"/>
    <w:pPr>
      <w:keepNext/>
      <w:widowControl w:val="0"/>
      <w:spacing w:before="240" w:after="120" w:line="240" w:lineRule="auto"/>
    </w:pPr>
    <w:rPr>
      <w:rFonts w:ascii="Arial" w:eastAsia="Microsoft YaHei" w:hAnsi="Arial" w:cs="Arial"/>
      <w:sz w:val="28"/>
      <w:szCs w:val="28"/>
    </w:rPr>
  </w:style>
  <w:style w:type="paragraph" w:customStyle="1" w:styleId="Podpis2">
    <w:name w:val="Podpis2"/>
    <w:basedOn w:val="Normalny"/>
    <w:pPr>
      <w:widowControl w:val="0"/>
      <w:suppressLineNumbers/>
      <w:spacing w:before="120" w:after="120" w:line="240" w:lineRule="auto"/>
    </w:pPr>
    <w:rPr>
      <w:rFonts w:ascii="Times New Roman" w:eastAsia="Times New Roman" w:hAnsi="Times New Roman" w:cs="Times New Roman"/>
      <w:i/>
      <w:iCs/>
      <w:sz w:val="24"/>
      <w:szCs w:val="24"/>
    </w:rPr>
  </w:style>
  <w:style w:type="paragraph" w:customStyle="1" w:styleId="Nagwek12">
    <w:name w:val="Nagłówek1"/>
    <w:basedOn w:val="Normalny"/>
    <w:next w:val="Tekstpodstawowy"/>
    <w:pPr>
      <w:keepNext/>
      <w:widowControl w:val="0"/>
      <w:spacing w:before="240" w:after="120" w:line="240" w:lineRule="auto"/>
    </w:pPr>
    <w:rPr>
      <w:rFonts w:ascii="Arial" w:hAnsi="Arial" w:cs="Arial"/>
      <w:sz w:val="28"/>
      <w:szCs w:val="28"/>
    </w:rPr>
  </w:style>
  <w:style w:type="paragraph" w:customStyle="1" w:styleId="Podpis1">
    <w:name w:val="Podpis1"/>
    <w:basedOn w:val="Normalny"/>
    <w:pPr>
      <w:widowControl w:val="0"/>
      <w:suppressLineNumbers/>
      <w:spacing w:before="120" w:after="120" w:line="240" w:lineRule="auto"/>
    </w:pPr>
    <w:rPr>
      <w:rFonts w:eastAsia="Times New Roman"/>
      <w:i/>
      <w:iCs/>
      <w:sz w:val="24"/>
      <w:szCs w:val="24"/>
    </w:rPr>
  </w:style>
  <w:style w:type="paragraph" w:customStyle="1" w:styleId="Nagwek11">
    <w:name w:val="Nagłówek 11"/>
    <w:basedOn w:val="Normalny"/>
    <w:next w:val="Normalny"/>
    <w:pPr>
      <w:keepNext/>
      <w:widowControl w:val="0"/>
      <w:numPr>
        <w:numId w:val="2"/>
      </w:numPr>
      <w:spacing w:before="240" w:after="60" w:line="240" w:lineRule="auto"/>
    </w:pPr>
    <w:rPr>
      <w:rFonts w:ascii="Arial" w:hAnsi="Arial" w:cs="Arial"/>
      <w:b/>
      <w:bCs/>
      <w:kern w:val="1"/>
      <w:sz w:val="32"/>
      <w:szCs w:val="32"/>
    </w:rPr>
  </w:style>
  <w:style w:type="paragraph" w:customStyle="1" w:styleId="Nagwek21">
    <w:name w:val="Nagłówek 21"/>
    <w:basedOn w:val="Normalny"/>
    <w:next w:val="Normalny"/>
    <w:pPr>
      <w:keepNext/>
      <w:widowControl w:val="0"/>
      <w:tabs>
        <w:tab w:val="num" w:pos="0"/>
      </w:tabs>
      <w:spacing w:before="240" w:after="60" w:line="240" w:lineRule="auto"/>
    </w:pPr>
    <w:rPr>
      <w:rFonts w:ascii="Arial" w:hAnsi="Arial" w:cs="Arial"/>
      <w:b/>
      <w:bCs/>
      <w:i/>
      <w:iCs/>
      <w:sz w:val="28"/>
      <w:szCs w:val="28"/>
    </w:rPr>
  </w:style>
  <w:style w:type="paragraph" w:customStyle="1" w:styleId="Nagwek50">
    <w:name w:val="Nagłówek5"/>
    <w:basedOn w:val="Standard"/>
    <w:next w:val="Obszartekstu"/>
    <w:pPr>
      <w:keepNext/>
      <w:spacing w:before="240" w:after="120"/>
    </w:pPr>
    <w:rPr>
      <w:rFonts w:ascii="Arial" w:hAnsi="Arial" w:cs="Arial"/>
      <w:sz w:val="28"/>
      <w:szCs w:val="28"/>
    </w:rPr>
  </w:style>
  <w:style w:type="paragraph" w:customStyle="1" w:styleId="Obszartekstu">
    <w:name w:val="Obszar tekstu"/>
    <w:basedOn w:val="Standard"/>
    <w:pPr>
      <w:jc w:val="both"/>
    </w:pPr>
    <w:rPr>
      <w:rFonts w:ascii="Arial" w:hAnsi="Arial" w:cs="Arial"/>
    </w:rPr>
  </w:style>
  <w:style w:type="paragraph" w:customStyle="1" w:styleId="Tytu1">
    <w:name w:val="Tytu³ 1"/>
    <w:basedOn w:val="Standard"/>
    <w:next w:val="Standard"/>
    <w:pPr>
      <w:keepNext/>
      <w:jc w:val="center"/>
    </w:pPr>
    <w:rPr>
      <w:b/>
      <w:bCs/>
      <w:sz w:val="32"/>
      <w:szCs w:val="32"/>
    </w:rPr>
  </w:style>
  <w:style w:type="paragraph" w:customStyle="1" w:styleId="Tytu2">
    <w:name w:val="Tytuł 2"/>
    <w:basedOn w:val="Standard"/>
    <w:next w:val="Standard"/>
    <w:pPr>
      <w:keepNext/>
      <w:jc w:val="center"/>
    </w:pPr>
    <w:rPr>
      <w:rFonts w:ascii="Arial" w:hAnsi="Arial" w:cs="Arial"/>
      <w:b/>
      <w:bCs/>
      <w:sz w:val="22"/>
      <w:szCs w:val="22"/>
    </w:rPr>
  </w:style>
  <w:style w:type="paragraph" w:customStyle="1" w:styleId="Tytu3">
    <w:name w:val="Tytuł 3"/>
    <w:basedOn w:val="Standard"/>
    <w:next w:val="Standard"/>
    <w:pPr>
      <w:keepNext/>
      <w:tabs>
        <w:tab w:val="num" w:pos="0"/>
      </w:tabs>
      <w:spacing w:before="120"/>
      <w:ind w:left="426"/>
    </w:pPr>
    <w:rPr>
      <w:rFonts w:ascii="Arial" w:hAnsi="Arial" w:cs="Arial"/>
      <w:b/>
      <w:bCs/>
    </w:rPr>
  </w:style>
  <w:style w:type="paragraph" w:customStyle="1" w:styleId="Tytu4">
    <w:name w:val="Tytu³ 4"/>
    <w:basedOn w:val="Standard"/>
    <w:next w:val="Standard"/>
    <w:pPr>
      <w:keepNext/>
      <w:tabs>
        <w:tab w:val="num" w:pos="0"/>
      </w:tabs>
      <w:spacing w:before="120"/>
    </w:pPr>
  </w:style>
  <w:style w:type="paragraph" w:customStyle="1" w:styleId="Tytu5">
    <w:name w:val="Tytuł 5"/>
    <w:basedOn w:val="Standard"/>
    <w:next w:val="Standard"/>
    <w:pPr>
      <w:keepNext/>
      <w:tabs>
        <w:tab w:val="num" w:pos="0"/>
      </w:tabs>
      <w:spacing w:after="120"/>
      <w:jc w:val="center"/>
    </w:pPr>
    <w:rPr>
      <w:rFonts w:ascii="Arial" w:hAnsi="Arial" w:cs="Arial"/>
      <w:b/>
      <w:bCs/>
    </w:rPr>
  </w:style>
  <w:style w:type="paragraph" w:customStyle="1" w:styleId="Tytu6">
    <w:name w:val="Tytuł 6"/>
    <w:basedOn w:val="Standard"/>
    <w:next w:val="Standard"/>
    <w:pPr>
      <w:keepNext/>
      <w:tabs>
        <w:tab w:val="num" w:pos="0"/>
      </w:tabs>
      <w:spacing w:before="120" w:line="360" w:lineRule="auto"/>
      <w:ind w:left="357"/>
    </w:pPr>
    <w:rPr>
      <w:rFonts w:ascii="Arial" w:hAnsi="Arial" w:cs="Arial"/>
      <w:b/>
      <w:bCs/>
    </w:rPr>
  </w:style>
  <w:style w:type="paragraph" w:customStyle="1" w:styleId="Tytu7">
    <w:name w:val="Tytuł 7"/>
    <w:basedOn w:val="Standard"/>
    <w:next w:val="Standard"/>
    <w:pPr>
      <w:keepNext/>
      <w:tabs>
        <w:tab w:val="num" w:pos="0"/>
      </w:tabs>
      <w:spacing w:line="360" w:lineRule="auto"/>
    </w:pPr>
    <w:rPr>
      <w:rFonts w:ascii="Arial" w:hAnsi="Arial" w:cs="Arial"/>
      <w:b/>
      <w:bCs/>
    </w:rPr>
  </w:style>
  <w:style w:type="paragraph" w:customStyle="1" w:styleId="Tytu8">
    <w:name w:val="Tytu³ 8"/>
    <w:basedOn w:val="Standard"/>
    <w:next w:val="Standard"/>
    <w:pPr>
      <w:keepNext/>
      <w:tabs>
        <w:tab w:val="num" w:pos="0"/>
      </w:tabs>
      <w:ind w:left="709"/>
      <w:jc w:val="center"/>
    </w:pPr>
    <w:rPr>
      <w:b/>
      <w:bCs/>
    </w:rPr>
  </w:style>
  <w:style w:type="paragraph" w:customStyle="1" w:styleId="Tytu9">
    <w:name w:val="Tytuł 9"/>
    <w:basedOn w:val="Standard"/>
    <w:next w:val="Standard"/>
    <w:pPr>
      <w:keepNext/>
      <w:tabs>
        <w:tab w:val="num" w:pos="0"/>
      </w:tabs>
      <w:ind w:left="361"/>
      <w:jc w:val="both"/>
    </w:pPr>
    <w:rPr>
      <w:rFonts w:ascii="Arial" w:hAnsi="Arial" w:cs="Arial"/>
      <w:b/>
      <w:bCs/>
      <w:u w:val="single"/>
    </w:rPr>
  </w:style>
  <w:style w:type="paragraph" w:customStyle="1" w:styleId="Wysunicieobszarutekstu">
    <w:name w:val="Wysuniêcie obszaru tekstu"/>
    <w:basedOn w:val="Standard"/>
    <w:pPr>
      <w:ind w:left="708" w:firstLine="1"/>
    </w:pPr>
  </w:style>
  <w:style w:type="paragraph" w:customStyle="1" w:styleId="KWADRATY">
    <w:name w:val="KWADRATY"/>
    <w:basedOn w:val="Standard"/>
    <w:pPr>
      <w:keepLines/>
      <w:ind w:left="420" w:hanging="360"/>
    </w:pPr>
  </w:style>
  <w:style w:type="paragraph" w:customStyle="1" w:styleId="WW-Tekstkomentarza">
    <w:name w:val="WW-Tekst komentarza"/>
    <w:basedOn w:val="Standard"/>
  </w:style>
  <w:style w:type="paragraph" w:customStyle="1" w:styleId="Tekstpodstawowy31">
    <w:name w:val="Tekst podstawowy 31"/>
    <w:basedOn w:val="Standard"/>
  </w:style>
  <w:style w:type="paragraph" w:styleId="Tekstprzypisudolnego">
    <w:name w:val="footnote text"/>
    <w:aliases w:val="WKB_Tekst przypisu dolnego"/>
    <w:basedOn w:val="Standard"/>
    <w:uiPriority w:val="99"/>
  </w:style>
  <w:style w:type="paragraph" w:customStyle="1" w:styleId="WW-Tekstblokowy">
    <w:name w:val="WW-Tekst blokowy"/>
    <w:basedOn w:val="Standard"/>
    <w:pPr>
      <w:spacing w:before="120"/>
      <w:ind w:left="426" w:firstLine="1"/>
    </w:pPr>
    <w:rPr>
      <w:rFonts w:ascii="Arial" w:hAnsi="Arial" w:cs="Arial"/>
    </w:rPr>
  </w:style>
  <w:style w:type="paragraph" w:customStyle="1" w:styleId="Stopka1">
    <w:name w:val="Stopka1"/>
    <w:basedOn w:val="Standard"/>
    <w:pPr>
      <w:pBdr>
        <w:top w:val="single" w:sz="2" w:space="0" w:color="000000"/>
        <w:left w:val="none" w:sz="0" w:space="0" w:color="000000"/>
        <w:bottom w:val="none" w:sz="0" w:space="0" w:color="000000"/>
        <w:right w:val="none" w:sz="0" w:space="0" w:color="000000"/>
      </w:pBdr>
    </w:pPr>
  </w:style>
  <w:style w:type="paragraph" w:customStyle="1" w:styleId="WW-Tekstpodstawowy3">
    <w:name w:val="WW-Tekst podstawowy 3"/>
    <w:basedOn w:val="Standard"/>
  </w:style>
  <w:style w:type="paragraph" w:customStyle="1" w:styleId="WW-Legenda">
    <w:name w:val="WW-Legenda"/>
    <w:basedOn w:val="Standard"/>
    <w:next w:val="Standard"/>
    <w:pPr>
      <w:spacing w:before="120" w:after="120"/>
    </w:pPr>
    <w:rPr>
      <w:b/>
      <w:bCs/>
    </w:rPr>
  </w:style>
  <w:style w:type="paragraph" w:customStyle="1" w:styleId="WW-Tekstpodstawowy2">
    <w:name w:val="WW-Tekst podstawowy 2"/>
    <w:basedOn w:val="Standard"/>
    <w:pPr>
      <w:spacing w:line="360" w:lineRule="auto"/>
    </w:pPr>
    <w:rPr>
      <w:sz w:val="26"/>
      <w:szCs w:val="26"/>
    </w:rPr>
  </w:style>
  <w:style w:type="paragraph" w:customStyle="1" w:styleId="WW-Tekstpodstawowywcity2">
    <w:name w:val="WW-Tekst podstawowy wci?ty 2"/>
    <w:basedOn w:val="Standard"/>
    <w:pPr>
      <w:spacing w:before="120" w:line="360" w:lineRule="auto"/>
      <w:ind w:left="284" w:firstLine="1"/>
      <w:jc w:val="both"/>
    </w:pPr>
    <w:rPr>
      <w:rFonts w:ascii="Arial" w:hAnsi="Arial" w:cs="Arial"/>
      <w:b/>
      <w:bCs/>
    </w:rPr>
  </w:style>
  <w:style w:type="paragraph" w:customStyle="1" w:styleId="WW-Tekstpodstawowywcity3">
    <w:name w:val="WW-Tekst podstawowy wci?ty 3"/>
    <w:basedOn w:val="Standard"/>
    <w:pPr>
      <w:ind w:left="708" w:firstLine="1"/>
      <w:jc w:val="both"/>
    </w:pPr>
    <w:rPr>
      <w:rFonts w:ascii="Arial" w:hAnsi="Arial" w:cs="Arial"/>
      <w:b/>
      <w:bCs/>
    </w:rPr>
  </w:style>
  <w:style w:type="paragraph" w:customStyle="1" w:styleId="Pkt">
    <w:name w:val="Pkt"/>
    <w:pPr>
      <w:widowControl w:val="0"/>
      <w:suppressAutoHyphens/>
      <w:autoSpaceDE w:val="0"/>
      <w:spacing w:after="60" w:line="300" w:lineRule="exact"/>
      <w:ind w:left="700" w:hanging="280"/>
      <w:jc w:val="both"/>
    </w:pPr>
    <w:rPr>
      <w:rFonts w:ascii="Calibri" w:eastAsia="Calibri" w:hAnsi="Calibri" w:cs="Calibri"/>
      <w:sz w:val="24"/>
      <w:szCs w:val="24"/>
      <w:lang w:eastAsia="zh-CN"/>
    </w:rPr>
  </w:style>
  <w:style w:type="paragraph" w:styleId="Podtytu">
    <w:name w:val="Subtitle"/>
    <w:basedOn w:val="Nagwek50"/>
    <w:next w:val="Obszartekstu"/>
    <w:qFormat/>
    <w:pPr>
      <w:jc w:val="center"/>
    </w:pPr>
    <w:rPr>
      <w:i/>
      <w:iCs/>
    </w:rPr>
  </w:style>
  <w:style w:type="paragraph" w:customStyle="1" w:styleId="Przypiskocowy">
    <w:name w:val="Przypis koñcowy"/>
    <w:basedOn w:val="Standard"/>
  </w:style>
  <w:style w:type="paragraph" w:customStyle="1" w:styleId="Zawartotabeli">
    <w:name w:val="Zawartość tabeli"/>
    <w:basedOn w:val="Obszartekstu"/>
  </w:style>
  <w:style w:type="paragraph" w:customStyle="1" w:styleId="Tytutabeli">
    <w:name w:val="Tytuł tabeli"/>
    <w:basedOn w:val="Zawartotabeli"/>
    <w:pPr>
      <w:jc w:val="center"/>
    </w:pPr>
    <w:rPr>
      <w:b/>
      <w:bCs/>
      <w:i/>
      <w:iCs/>
    </w:rPr>
  </w:style>
  <w:style w:type="paragraph" w:customStyle="1" w:styleId="Zawartoramki">
    <w:name w:val="Zawartość ramki"/>
    <w:basedOn w:val="Obszartekstu"/>
  </w:style>
  <w:style w:type="paragraph" w:customStyle="1" w:styleId="pkt0">
    <w:name w:val="pkt"/>
    <w:basedOn w:val="Standard"/>
    <w:pPr>
      <w:spacing w:line="360" w:lineRule="auto"/>
      <w:ind w:left="357" w:hanging="357"/>
      <w:jc w:val="both"/>
    </w:pPr>
  </w:style>
  <w:style w:type="paragraph" w:customStyle="1" w:styleId="ust">
    <w:name w:val="ust"/>
    <w:pPr>
      <w:widowControl w:val="0"/>
      <w:suppressAutoHyphens/>
      <w:autoSpaceDE w:val="0"/>
      <w:spacing w:before="60" w:after="60"/>
      <w:ind w:left="426" w:hanging="284"/>
      <w:jc w:val="both"/>
    </w:pPr>
    <w:rPr>
      <w:rFonts w:ascii="Calibri" w:eastAsia="Calibri" w:hAnsi="Calibri" w:cs="Calibri"/>
      <w:sz w:val="24"/>
      <w:szCs w:val="24"/>
      <w:lang w:eastAsia="zh-CN"/>
    </w:rPr>
  </w:style>
  <w:style w:type="paragraph" w:customStyle="1" w:styleId="Tekstpodstawowy21">
    <w:name w:val="Tekst podstawowy 21"/>
    <w:basedOn w:val="Normalny"/>
    <w:pPr>
      <w:widowControl w:val="0"/>
      <w:spacing w:before="100" w:after="100" w:line="240" w:lineRule="auto"/>
      <w:ind w:left="567" w:firstLine="1"/>
    </w:pPr>
    <w:rPr>
      <w:rFonts w:ascii="Arial" w:hAnsi="Arial" w:cs="Arial"/>
      <w:b/>
      <w:bCs/>
      <w:i/>
      <w:iCs/>
      <w:sz w:val="18"/>
      <w:szCs w:val="18"/>
    </w:rPr>
  </w:style>
  <w:style w:type="paragraph" w:customStyle="1" w:styleId="Tekstpodstawowywcity21">
    <w:name w:val="Tekst podstawowy wcięty 21"/>
    <w:basedOn w:val="Normalny"/>
    <w:pPr>
      <w:widowControl w:val="0"/>
      <w:spacing w:before="100" w:after="100" w:line="240" w:lineRule="auto"/>
      <w:ind w:left="567"/>
    </w:pPr>
    <w:rPr>
      <w:rFonts w:ascii="Arial" w:hAnsi="Arial" w:cs="Arial"/>
      <w:b/>
      <w:bCs/>
      <w:i/>
      <w:iCs/>
      <w:sz w:val="18"/>
      <w:szCs w:val="18"/>
    </w:rPr>
  </w:style>
  <w:style w:type="paragraph" w:customStyle="1" w:styleId="Tekstblokowy1">
    <w:name w:val="Tekst blokowy1"/>
    <w:basedOn w:val="Normalny"/>
    <w:pPr>
      <w:widowControl w:val="0"/>
      <w:spacing w:before="100" w:after="100" w:line="240" w:lineRule="auto"/>
      <w:ind w:left="567"/>
    </w:pPr>
    <w:rPr>
      <w:rFonts w:ascii="Arial" w:hAnsi="Arial" w:cs="Arial"/>
      <w:b/>
      <w:bCs/>
      <w:i/>
      <w:iCs/>
      <w:sz w:val="18"/>
      <w:szCs w:val="18"/>
    </w:rPr>
  </w:style>
  <w:style w:type="paragraph" w:customStyle="1" w:styleId="Tekstpodstawowywcity31">
    <w:name w:val="Tekst podstawowy wcięty 31"/>
    <w:basedOn w:val="Normalny"/>
    <w:pPr>
      <w:widowControl w:val="0"/>
      <w:spacing w:before="100" w:after="100" w:line="240" w:lineRule="auto"/>
      <w:ind w:left="284"/>
    </w:pPr>
    <w:rPr>
      <w:rFonts w:ascii="Arial" w:hAnsi="Arial" w:cs="Arial"/>
      <w:b/>
      <w:bCs/>
      <w:i/>
      <w:iCs/>
      <w:sz w:val="18"/>
      <w:szCs w:val="18"/>
    </w:rPr>
  </w:style>
  <w:style w:type="paragraph" w:customStyle="1" w:styleId="Spistreci41">
    <w:name w:val="Spis treści 41"/>
    <w:basedOn w:val="Normalny"/>
    <w:next w:val="Normalny"/>
    <w:pPr>
      <w:widowControl w:val="0"/>
      <w:spacing w:after="0" w:line="240" w:lineRule="auto"/>
      <w:ind w:left="360" w:hanging="360"/>
      <w:jc w:val="both"/>
    </w:pPr>
    <w:rPr>
      <w:rFonts w:ascii="Arial" w:hAnsi="Arial" w:cs="Arial"/>
      <w:sz w:val="24"/>
      <w:szCs w:val="24"/>
    </w:rPr>
  </w:style>
  <w:style w:type="paragraph" w:customStyle="1" w:styleId="Tekstprzypisudolnego1">
    <w:name w:val="Tekst przypisu dolnego1"/>
    <w:basedOn w:val="Normalny"/>
    <w:pPr>
      <w:widowControl w:val="0"/>
      <w:spacing w:after="0" w:line="240" w:lineRule="auto"/>
    </w:pPr>
    <w:rPr>
      <w:rFonts w:ascii="Times New Roman" w:eastAsia="Times New Roman" w:hAnsi="Times New Roman" w:cs="Times New Roman"/>
      <w:sz w:val="20"/>
      <w:szCs w:val="20"/>
    </w:rPr>
  </w:style>
  <w:style w:type="paragraph" w:customStyle="1" w:styleId="Spistreci11">
    <w:name w:val="Spis treści 11"/>
    <w:basedOn w:val="Normalny"/>
    <w:next w:val="Normalny"/>
    <w:pPr>
      <w:widowControl w:val="0"/>
      <w:autoSpaceDE w:val="0"/>
      <w:spacing w:after="0" w:line="240" w:lineRule="auto"/>
      <w:ind w:left="720" w:hanging="360"/>
    </w:pPr>
    <w:rPr>
      <w:rFonts w:ascii="Arial" w:hAnsi="Arial" w:cs="Arial"/>
      <w:sz w:val="20"/>
      <w:szCs w:val="20"/>
    </w:rPr>
  </w:style>
  <w:style w:type="paragraph" w:customStyle="1" w:styleId="Tekstdymka1">
    <w:name w:val="Tekst dymka1"/>
    <w:basedOn w:val="Normalny"/>
    <w:pPr>
      <w:widowControl w:val="0"/>
      <w:spacing w:after="0" w:line="240" w:lineRule="auto"/>
    </w:pPr>
    <w:rPr>
      <w:rFonts w:ascii="Tahoma" w:hAnsi="Tahoma" w:cs="Tahoma"/>
      <w:sz w:val="16"/>
      <w:szCs w:val="16"/>
    </w:rPr>
  </w:style>
  <w:style w:type="paragraph" w:customStyle="1" w:styleId="CharChar3ZnakZnakCharCharZnakZnakCharChar">
    <w:name w:val="Char Char3 Znak Znak Char Char Znak Znak Char Char"/>
    <w:basedOn w:val="Normalny"/>
    <w:pPr>
      <w:widowControl w:val="0"/>
      <w:spacing w:after="0" w:line="240" w:lineRule="auto"/>
    </w:pPr>
    <w:rPr>
      <w:rFonts w:ascii="Times New Roman" w:eastAsia="Times New Roman" w:hAnsi="Times New Roman" w:cs="Times New Roman"/>
      <w:sz w:val="24"/>
      <w:szCs w:val="24"/>
    </w:rPr>
  </w:style>
  <w:style w:type="paragraph" w:customStyle="1" w:styleId="p3">
    <w:name w:val="p3"/>
    <w:basedOn w:val="Normalny"/>
    <w:pPr>
      <w:widowControl w:val="0"/>
      <w:spacing w:before="100" w:after="100" w:line="240" w:lineRule="auto"/>
    </w:pPr>
    <w:rPr>
      <w:rFonts w:ascii="Times New Roman" w:eastAsia="Times New Roman" w:hAnsi="Times New Roman" w:cs="Times New Roman"/>
      <w:sz w:val="24"/>
      <w:szCs w:val="24"/>
    </w:rPr>
  </w:style>
  <w:style w:type="paragraph" w:customStyle="1" w:styleId="p4">
    <w:name w:val="p4"/>
    <w:basedOn w:val="Normalny"/>
    <w:pPr>
      <w:widowControl w:val="0"/>
      <w:spacing w:before="100" w:after="100" w:line="240" w:lineRule="auto"/>
    </w:pPr>
    <w:rPr>
      <w:rFonts w:ascii="Times New Roman" w:eastAsia="Times New Roman" w:hAnsi="Times New Roman" w:cs="Times New Roman"/>
      <w:sz w:val="24"/>
      <w:szCs w:val="24"/>
    </w:rPr>
  </w:style>
  <w:style w:type="paragraph" w:customStyle="1" w:styleId="p2">
    <w:name w:val="p2"/>
    <w:basedOn w:val="Normalny"/>
    <w:pPr>
      <w:widowControl w:val="0"/>
      <w:spacing w:before="100" w:after="100" w:line="240" w:lineRule="auto"/>
    </w:pPr>
    <w:rPr>
      <w:rFonts w:ascii="Times New Roman" w:eastAsia="Times New Roman" w:hAnsi="Times New Roman" w:cs="Times New Roman"/>
      <w:sz w:val="24"/>
      <w:szCs w:val="24"/>
    </w:rPr>
  </w:style>
  <w:style w:type="paragraph" w:customStyle="1" w:styleId="Lista21">
    <w:name w:val="Lista 21"/>
    <w:basedOn w:val="Normalny"/>
    <w:pPr>
      <w:widowControl w:val="0"/>
      <w:autoSpaceDE w:val="0"/>
      <w:spacing w:after="0" w:line="240" w:lineRule="auto"/>
      <w:ind w:left="566" w:hanging="283"/>
    </w:pPr>
    <w:rPr>
      <w:rFonts w:ascii="Times New Roman" w:eastAsia="Times New Roman" w:hAnsi="Times New Roman" w:cs="Times New Roman"/>
      <w:sz w:val="20"/>
      <w:szCs w:val="20"/>
    </w:rPr>
  </w:style>
  <w:style w:type="paragraph" w:customStyle="1" w:styleId="Tekstkomentarza1">
    <w:name w:val="Tekst komentarza1"/>
    <w:basedOn w:val="Normalny"/>
    <w:pPr>
      <w:widowControl w:val="0"/>
      <w:spacing w:after="0" w:line="240" w:lineRule="auto"/>
    </w:pPr>
    <w:rPr>
      <w:rFonts w:ascii="Times New Roman" w:eastAsia="Times New Roman" w:hAnsi="Times New Roman" w:cs="Times New Roman"/>
      <w:sz w:val="20"/>
      <w:szCs w:val="20"/>
    </w:rPr>
  </w:style>
  <w:style w:type="paragraph" w:customStyle="1" w:styleId="Tematkomentarza1">
    <w:name w:val="Temat komentarza1"/>
    <w:basedOn w:val="Tekstkomentarza1"/>
    <w:next w:val="Tekstkomentarza1"/>
    <w:rPr>
      <w:b/>
      <w:bCs/>
    </w:rPr>
  </w:style>
  <w:style w:type="paragraph" w:styleId="Nagwek">
    <w:name w:val="header"/>
    <w:basedOn w:val="Normalny"/>
    <w:pPr>
      <w:widowControl w:val="0"/>
      <w:suppressLineNumbers/>
      <w:spacing w:after="0" w:line="240" w:lineRule="auto"/>
    </w:pPr>
    <w:rPr>
      <w:rFonts w:ascii="Times New Roman" w:eastAsia="Times New Roman" w:hAnsi="Times New Roman" w:cs="Times New Roman"/>
      <w:sz w:val="20"/>
      <w:szCs w:val="20"/>
    </w:rPr>
  </w:style>
  <w:style w:type="paragraph" w:styleId="Stopka">
    <w:name w:val="footer"/>
    <w:basedOn w:val="Normalny"/>
    <w:uiPriority w:val="99"/>
    <w:pPr>
      <w:widowControl w:val="0"/>
      <w:suppressLineNumbers/>
      <w:spacing w:after="0" w:line="240" w:lineRule="auto"/>
    </w:pPr>
    <w:rPr>
      <w:rFonts w:ascii="Times New Roman" w:eastAsia="Times New Roman" w:hAnsi="Times New Roman" w:cs="Times New Roman"/>
      <w:sz w:val="20"/>
      <w:szCs w:val="20"/>
    </w:rPr>
  </w:style>
  <w:style w:type="paragraph" w:customStyle="1" w:styleId="Nagwektabeli">
    <w:name w:val="Nagłówek tabeli"/>
    <w:basedOn w:val="Zawartotabeli"/>
    <w:pPr>
      <w:suppressLineNumbers/>
      <w:jc w:val="center"/>
    </w:pPr>
    <w:rPr>
      <w:b/>
      <w:bCs/>
    </w:rPr>
  </w:style>
  <w:style w:type="paragraph" w:customStyle="1" w:styleId="Normalny1">
    <w:name w:val="Normalny1"/>
    <w:basedOn w:val="Normalny"/>
    <w:pPr>
      <w:widowControl w:val="0"/>
      <w:spacing w:after="240" w:line="372" w:lineRule="auto"/>
      <w:jc w:val="both"/>
    </w:pPr>
    <w:rPr>
      <w:rFonts w:ascii="Times New Roman" w:eastAsia="Times New Roman" w:hAnsi="Times New Roman" w:cs="Times New Roman"/>
      <w:sz w:val="24"/>
      <w:szCs w:val="24"/>
    </w:rPr>
  </w:style>
  <w:style w:type="paragraph" w:customStyle="1" w:styleId="Nagwek81">
    <w:name w:val="Nagłówek 81"/>
    <w:basedOn w:val="Normalny"/>
    <w:next w:val="Normalny"/>
    <w:pPr>
      <w:widowControl w:val="0"/>
      <w:spacing w:before="240" w:after="60" w:line="240" w:lineRule="auto"/>
    </w:pPr>
    <w:rPr>
      <w:rFonts w:ascii="Times New Roman" w:eastAsia="Times New Roman" w:hAnsi="Times New Roman" w:cs="Times New Roman"/>
      <w:i/>
      <w:iCs/>
      <w:sz w:val="24"/>
      <w:szCs w:val="24"/>
    </w:rPr>
  </w:style>
  <w:style w:type="paragraph" w:styleId="Tekstpodstawowywcity">
    <w:name w:val="Body Text Indent"/>
    <w:basedOn w:val="Normalny"/>
    <w:pPr>
      <w:widowControl w:val="0"/>
      <w:spacing w:after="120" w:line="240" w:lineRule="auto"/>
      <w:ind w:left="283"/>
    </w:pPr>
    <w:rPr>
      <w:rFonts w:ascii="Times New Roman" w:eastAsia="Times New Roman" w:hAnsi="Times New Roman" w:cs="Times New Roman"/>
      <w:sz w:val="20"/>
      <w:szCs w:val="20"/>
    </w:rPr>
  </w:style>
  <w:style w:type="paragraph" w:styleId="NormalnyWeb">
    <w:name w:val="Normal (Web)"/>
    <w:basedOn w:val="Normalny"/>
    <w:pPr>
      <w:spacing w:before="280" w:after="280" w:line="240" w:lineRule="auto"/>
    </w:pPr>
    <w:rPr>
      <w:rFonts w:ascii="Times New Roman" w:eastAsia="Times New Roman" w:hAnsi="Times New Roman" w:cs="Times New Roman"/>
      <w:sz w:val="24"/>
      <w:szCs w:val="24"/>
    </w:rPr>
  </w:style>
  <w:style w:type="paragraph" w:customStyle="1" w:styleId="Tekstpodstawowywcity1">
    <w:name w:val="Tekst podstawowy wcięty1"/>
    <w:basedOn w:val="Normalny"/>
    <w:pPr>
      <w:autoSpaceDE w:val="0"/>
      <w:spacing w:after="120" w:line="240" w:lineRule="auto"/>
      <w:ind w:left="283"/>
    </w:pPr>
    <w:rPr>
      <w:rFonts w:ascii="Times New Roman" w:eastAsia="Times New Roman" w:hAnsi="Times New Roman" w:cs="Times New Roman"/>
      <w:sz w:val="20"/>
      <w:szCs w:val="20"/>
    </w:rPr>
  </w:style>
  <w:style w:type="paragraph" w:customStyle="1" w:styleId="arimr">
    <w:name w:val="arimr"/>
    <w:basedOn w:val="Normalny"/>
    <w:pPr>
      <w:spacing w:after="0" w:line="360" w:lineRule="auto"/>
      <w:jc w:val="both"/>
    </w:pPr>
    <w:rPr>
      <w:rFonts w:ascii="Times New Roman" w:eastAsia="Times New Roman" w:hAnsi="Times New Roman" w:cs="Times New Roman"/>
      <w:sz w:val="24"/>
      <w:szCs w:val="24"/>
      <w:lang w:val="en-US"/>
    </w:rPr>
  </w:style>
  <w:style w:type="paragraph" w:customStyle="1" w:styleId="Nagwekstrony">
    <w:name w:val="Nagłówek strony"/>
    <w:basedOn w:val="Normalny"/>
    <w:pPr>
      <w:overflowPunct w:val="0"/>
      <w:autoSpaceDE w:val="0"/>
      <w:spacing w:after="0" w:line="240" w:lineRule="auto"/>
      <w:textAlignment w:val="baseline"/>
    </w:pPr>
    <w:rPr>
      <w:rFonts w:ascii="Times New Roman" w:eastAsia="Times New Roman" w:hAnsi="Times New Roman" w:cs="Times New Roman"/>
      <w:sz w:val="20"/>
      <w:szCs w:val="20"/>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Tekstpodstawowy211">
    <w:name w:val="Tekst podstawowy 211"/>
    <w:basedOn w:val="Normalny"/>
    <w:pPr>
      <w:spacing w:after="0" w:line="240" w:lineRule="auto"/>
      <w:jc w:val="both"/>
    </w:pPr>
    <w:rPr>
      <w:rFonts w:ascii="Arial" w:eastAsia="Times New Roman" w:hAnsi="Arial" w:cs="Arial"/>
    </w:rPr>
  </w:style>
  <w:style w:type="paragraph" w:customStyle="1" w:styleId="Tekstpodstawowywcity211">
    <w:name w:val="Tekst podstawowy wcięty 211"/>
    <w:basedOn w:val="Normalny"/>
    <w:pPr>
      <w:widowControl w:val="0"/>
      <w:spacing w:after="120" w:line="480" w:lineRule="auto"/>
      <w:ind w:left="283"/>
    </w:pPr>
    <w:rPr>
      <w:rFonts w:ascii="Times New Roman" w:eastAsia="Times New Roman" w:hAnsi="Times New Roman" w:cs="Times New Roman"/>
      <w:sz w:val="20"/>
      <w:szCs w:val="20"/>
    </w:rPr>
  </w:style>
  <w:style w:type="paragraph" w:styleId="Akapitzlist">
    <w:name w:val="List Paragraph"/>
    <w:aliases w:val="normalny tekst,L1,Numerowanie,Akapit z listą5,T_SZ_List Paragraph,Kolorowa lista — akcent 11,Akapit z listą BS,Kolorowa lista — akcent 12,List Paragraph,lp1,Preambuła,Lista num,HŁ_Bullet1,Podsis rysunku,Akapit z listą numerowaną"/>
    <w:basedOn w:val="Normalny"/>
    <w:link w:val="AkapitzlistZnak"/>
    <w:uiPriority w:val="34"/>
    <w:qFormat/>
    <w:pPr>
      <w:spacing w:before="40" w:after="0" w:line="240" w:lineRule="auto"/>
      <w:ind w:left="708"/>
      <w:jc w:val="center"/>
    </w:pPr>
    <w:rPr>
      <w:rFonts w:ascii="Times New Roman" w:eastAsia="Times New Roman" w:hAnsi="Times New Roman" w:cs="Times New Roman"/>
      <w:sz w:val="24"/>
      <w:szCs w:val="24"/>
    </w:rPr>
  </w:style>
  <w:style w:type="paragraph" w:customStyle="1" w:styleId="NormalnyWeb1">
    <w:name w:val="Normalny (Web)1"/>
    <w:basedOn w:val="Normalny"/>
    <w:pPr>
      <w:spacing w:before="100" w:after="119" w:line="240" w:lineRule="auto"/>
      <w:jc w:val="center"/>
    </w:pPr>
    <w:rPr>
      <w:rFonts w:ascii="Times New Roman" w:eastAsia="Times New Roman" w:hAnsi="Times New Roman" w:cs="Times New Roman"/>
      <w:b/>
      <w:bCs/>
      <w:i/>
      <w:iCs/>
      <w:sz w:val="24"/>
      <w:szCs w:val="24"/>
    </w:rPr>
  </w:style>
  <w:style w:type="paragraph" w:customStyle="1" w:styleId="Tekstpodstawowy311">
    <w:name w:val="Tekst podstawowy 311"/>
    <w:basedOn w:val="Normalny"/>
    <w:pPr>
      <w:spacing w:after="120" w:line="240" w:lineRule="auto"/>
    </w:pPr>
    <w:rPr>
      <w:rFonts w:ascii="Times New Roman" w:eastAsia="Times New Roman" w:hAnsi="Times New Roman" w:cs="Times New Roman"/>
      <w:sz w:val="16"/>
      <w:szCs w:val="16"/>
    </w:rPr>
  </w:style>
  <w:style w:type="paragraph" w:customStyle="1" w:styleId="Style1">
    <w:name w:val="Style 1"/>
    <w:pPr>
      <w:widowControl w:val="0"/>
      <w:suppressAutoHyphens/>
      <w:autoSpaceDE w:val="0"/>
    </w:pPr>
    <w:rPr>
      <w:rFonts w:ascii="Calibri" w:eastAsia="Calibri" w:hAnsi="Calibri" w:cs="Calibri"/>
      <w:lang w:eastAsia="zh-CN"/>
    </w:rPr>
  </w:style>
  <w:style w:type="paragraph" w:customStyle="1" w:styleId="normaltableau">
    <w:name w:val="normal_tableau"/>
    <w:basedOn w:val="Normalny"/>
    <w:pPr>
      <w:spacing w:before="120" w:after="120" w:line="240" w:lineRule="auto"/>
      <w:jc w:val="both"/>
    </w:pPr>
    <w:rPr>
      <w:rFonts w:ascii="Optima" w:eastAsia="Times New Roman" w:hAnsi="Optima" w:cs="Optima"/>
      <w:lang w:val="en-GB"/>
    </w:rPr>
  </w:style>
  <w:style w:type="paragraph" w:customStyle="1" w:styleId="Tekstkomentarza11">
    <w:name w:val="Tekst komentarza11"/>
    <w:basedOn w:val="Normalny"/>
    <w:pPr>
      <w:widowControl w:val="0"/>
      <w:spacing w:after="0" w:line="240" w:lineRule="auto"/>
    </w:pPr>
    <w:rPr>
      <w:rFonts w:ascii="Times New Roman" w:eastAsia="Times New Roman" w:hAnsi="Times New Roman" w:cs="Times New Roman"/>
      <w:sz w:val="20"/>
      <w:szCs w:val="20"/>
    </w:rPr>
  </w:style>
  <w:style w:type="paragraph" w:customStyle="1" w:styleId="Tekstkomentarza2">
    <w:name w:val="Tekst komentarza2"/>
    <w:basedOn w:val="Normalny"/>
    <w:pPr>
      <w:spacing w:line="240" w:lineRule="auto"/>
    </w:pPr>
    <w:rPr>
      <w:sz w:val="20"/>
      <w:szCs w:val="20"/>
    </w:rPr>
  </w:style>
  <w:style w:type="paragraph" w:styleId="Tematkomentarza">
    <w:name w:val="annotation subject"/>
    <w:basedOn w:val="Tekstkomentarza11"/>
    <w:next w:val="Tekstkomentarza11"/>
    <w:rPr>
      <w:b/>
      <w:bCs/>
    </w:rPr>
  </w:style>
  <w:style w:type="paragraph" w:styleId="Tekstdymka">
    <w:name w:val="Balloon Text"/>
    <w:basedOn w:val="Normalny"/>
    <w:pPr>
      <w:widowControl w:val="0"/>
      <w:spacing w:after="0" w:line="240" w:lineRule="auto"/>
    </w:pPr>
    <w:rPr>
      <w:rFonts w:ascii="Tahoma" w:eastAsia="Times New Roman" w:hAnsi="Tahoma" w:cs="Tahoma"/>
      <w:sz w:val="16"/>
      <w:szCs w:val="16"/>
    </w:rPr>
  </w:style>
  <w:style w:type="paragraph" w:styleId="Indeks1">
    <w:name w:val="index 1"/>
    <w:basedOn w:val="Normalny"/>
    <w:next w:val="Normalny"/>
    <w:pPr>
      <w:widowControl w:val="0"/>
      <w:spacing w:after="0" w:line="240" w:lineRule="auto"/>
      <w:jc w:val="both"/>
    </w:pPr>
    <w:rPr>
      <w:rFonts w:ascii="Times New Roman" w:eastAsia="SimSun" w:hAnsi="Times New Roman" w:cs="Times New Roman"/>
      <w:sz w:val="20"/>
      <w:szCs w:val="20"/>
    </w:rPr>
  </w:style>
  <w:style w:type="paragraph" w:styleId="Nagwekindeksu">
    <w:name w:val="index heading"/>
    <w:basedOn w:val="Normalny"/>
    <w:next w:val="Indeks1"/>
    <w:pPr>
      <w:widowControl w:val="0"/>
      <w:numPr>
        <w:numId w:val="6"/>
      </w:numPr>
      <w:spacing w:after="0" w:line="240" w:lineRule="auto"/>
    </w:pPr>
    <w:rPr>
      <w:rFonts w:ascii="Cambria" w:eastAsia="Times New Roman" w:hAnsi="Cambria" w:cs="Cambria"/>
      <w:b/>
      <w:bCs/>
      <w:sz w:val="20"/>
      <w:szCs w:val="20"/>
    </w:rPr>
  </w:style>
  <w:style w:type="paragraph" w:customStyle="1" w:styleId="Default">
    <w:name w:val="Default"/>
    <w:basedOn w:val="Normalny"/>
    <w:pPr>
      <w:autoSpaceDE w:val="0"/>
      <w:spacing w:after="0" w:line="240" w:lineRule="auto"/>
    </w:pPr>
    <w:rPr>
      <w:rFonts w:ascii="Times New Roman" w:eastAsia="Times New Roman" w:hAnsi="Times New Roman" w:cs="Times New Roman"/>
      <w:color w:val="000000"/>
      <w:sz w:val="24"/>
      <w:szCs w:val="24"/>
    </w:rPr>
  </w:style>
  <w:style w:type="paragraph" w:styleId="Podpis">
    <w:name w:val="Signature"/>
    <w:basedOn w:val="Normalny"/>
    <w:pPr>
      <w:suppressLineNumbers/>
      <w:spacing w:before="120" w:after="120" w:line="240" w:lineRule="auto"/>
    </w:pPr>
    <w:rPr>
      <w:rFonts w:ascii="Times New Roman" w:eastAsia="Times New Roman" w:hAnsi="Times New Roman" w:cs="Times New Roman"/>
      <w:i/>
      <w:iCs/>
      <w:sz w:val="24"/>
      <w:szCs w:val="24"/>
    </w:rPr>
  </w:style>
  <w:style w:type="paragraph" w:customStyle="1" w:styleId="Nagwek60">
    <w:name w:val="Nagłówek6"/>
    <w:basedOn w:val="Normalny"/>
    <w:next w:val="Tekstpodstawowy"/>
    <w:pPr>
      <w:keepNext/>
      <w:spacing w:before="240" w:after="120" w:line="240" w:lineRule="auto"/>
    </w:pPr>
    <w:rPr>
      <w:rFonts w:ascii="Arial" w:eastAsia="SimSun" w:hAnsi="Arial" w:cs="Arial"/>
      <w:sz w:val="28"/>
      <w:szCs w:val="28"/>
    </w:rPr>
  </w:style>
  <w:style w:type="paragraph" w:customStyle="1" w:styleId="Podpis6">
    <w:name w:val="Podpis6"/>
    <w:basedOn w:val="Normalny"/>
    <w:pPr>
      <w:suppressLineNumbers/>
      <w:spacing w:before="120" w:after="120" w:line="240" w:lineRule="auto"/>
    </w:pPr>
    <w:rPr>
      <w:rFonts w:ascii="Times New Roman" w:eastAsia="Times New Roman" w:hAnsi="Times New Roman" w:cs="Times New Roman"/>
      <w:i/>
      <w:iCs/>
      <w:sz w:val="24"/>
      <w:szCs w:val="24"/>
    </w:rPr>
  </w:style>
  <w:style w:type="paragraph" w:customStyle="1" w:styleId="Nagwek51">
    <w:name w:val="Nagłówek51"/>
    <w:basedOn w:val="Normalny"/>
    <w:next w:val="Tekstpodstawowy"/>
    <w:pPr>
      <w:keepNext/>
      <w:spacing w:before="240" w:after="120" w:line="240" w:lineRule="auto"/>
    </w:pPr>
    <w:rPr>
      <w:rFonts w:ascii="Arial" w:eastAsia="Microsoft YaHei" w:hAnsi="Arial" w:cs="Arial"/>
      <w:sz w:val="28"/>
      <w:szCs w:val="28"/>
    </w:rPr>
  </w:style>
  <w:style w:type="paragraph" w:customStyle="1" w:styleId="Podpis5">
    <w:name w:val="Podpis5"/>
    <w:basedOn w:val="Normalny"/>
    <w:pPr>
      <w:suppressLineNumbers/>
      <w:spacing w:before="120" w:after="120" w:line="240" w:lineRule="auto"/>
    </w:pPr>
    <w:rPr>
      <w:rFonts w:ascii="Times New Roman" w:eastAsia="Times New Roman" w:hAnsi="Times New Roman" w:cs="Times New Roman"/>
      <w:i/>
      <w:iCs/>
      <w:sz w:val="24"/>
      <w:szCs w:val="24"/>
    </w:rPr>
  </w:style>
  <w:style w:type="paragraph" w:customStyle="1" w:styleId="Style4">
    <w:name w:val="Style 4"/>
    <w:pPr>
      <w:widowControl w:val="0"/>
      <w:suppressAutoHyphens/>
      <w:autoSpaceDE w:val="0"/>
      <w:ind w:left="288" w:hanging="288"/>
    </w:pPr>
    <w:rPr>
      <w:rFonts w:ascii="Arial" w:eastAsia="Calibri" w:hAnsi="Arial" w:cs="Arial"/>
      <w:lang w:eastAsia="zh-CN"/>
    </w:rPr>
  </w:style>
  <w:style w:type="paragraph" w:customStyle="1" w:styleId="Style2">
    <w:name w:val="Style 2"/>
    <w:pPr>
      <w:widowControl w:val="0"/>
      <w:suppressAutoHyphens/>
      <w:autoSpaceDE w:val="0"/>
    </w:pPr>
    <w:rPr>
      <w:rFonts w:ascii="Calibri" w:eastAsia="Calibri" w:hAnsi="Calibri" w:cs="Calibri"/>
      <w:lang w:eastAsia="zh-CN"/>
    </w:rPr>
  </w:style>
  <w:style w:type="paragraph" w:customStyle="1" w:styleId="Style5">
    <w:name w:val="Style 5"/>
    <w:pPr>
      <w:widowControl w:val="0"/>
      <w:suppressAutoHyphens/>
      <w:autoSpaceDE w:val="0"/>
      <w:ind w:left="360" w:right="72" w:hanging="360"/>
    </w:pPr>
    <w:rPr>
      <w:rFonts w:ascii="Arial" w:eastAsia="Calibri" w:hAnsi="Arial" w:cs="Arial"/>
      <w:lang w:eastAsia="zh-CN"/>
    </w:rPr>
  </w:style>
  <w:style w:type="paragraph" w:customStyle="1" w:styleId="Style3">
    <w:name w:val="Style 3"/>
    <w:pPr>
      <w:widowControl w:val="0"/>
      <w:suppressAutoHyphens/>
      <w:autoSpaceDE w:val="0"/>
      <w:ind w:left="720" w:hanging="360"/>
    </w:pPr>
    <w:rPr>
      <w:rFonts w:ascii="Arial" w:eastAsia="Calibri" w:hAnsi="Arial" w:cs="Arial"/>
      <w:lang w:eastAsia="zh-CN"/>
    </w:rPr>
  </w:style>
  <w:style w:type="paragraph" w:customStyle="1" w:styleId="Style19">
    <w:name w:val="Style 19"/>
    <w:pPr>
      <w:widowControl w:val="0"/>
      <w:suppressAutoHyphens/>
      <w:autoSpaceDE w:val="0"/>
      <w:ind w:left="360" w:right="72" w:hanging="360"/>
    </w:pPr>
    <w:rPr>
      <w:rFonts w:ascii="Arial" w:eastAsia="Calibri" w:hAnsi="Arial" w:cs="Arial"/>
      <w:lang w:eastAsia="zh-CN"/>
    </w:rPr>
  </w:style>
  <w:style w:type="paragraph" w:customStyle="1" w:styleId="Style21">
    <w:name w:val="Style 21"/>
    <w:pPr>
      <w:widowControl w:val="0"/>
      <w:suppressAutoHyphens/>
      <w:autoSpaceDE w:val="0"/>
      <w:ind w:left="360" w:right="72" w:hanging="360"/>
      <w:jc w:val="both"/>
    </w:pPr>
    <w:rPr>
      <w:rFonts w:ascii="Arial" w:eastAsia="Calibri" w:hAnsi="Arial" w:cs="Arial"/>
      <w:lang w:eastAsia="zh-CN"/>
    </w:rPr>
  </w:style>
  <w:style w:type="paragraph" w:customStyle="1" w:styleId="Style23">
    <w:name w:val="Style 23"/>
    <w:pPr>
      <w:widowControl w:val="0"/>
      <w:suppressAutoHyphens/>
      <w:autoSpaceDE w:val="0"/>
      <w:ind w:left="1152"/>
    </w:pPr>
    <w:rPr>
      <w:rFonts w:ascii="Arial" w:eastAsia="Calibri" w:hAnsi="Arial" w:cs="Arial"/>
      <w:lang w:eastAsia="zh-CN"/>
    </w:rPr>
  </w:style>
  <w:style w:type="paragraph" w:styleId="Tekstprzypisukocowego">
    <w:name w:val="endnote text"/>
    <w:basedOn w:val="Normalny"/>
    <w:pPr>
      <w:widowControl w:val="0"/>
      <w:spacing w:after="0" w:line="240" w:lineRule="auto"/>
    </w:pPr>
    <w:rPr>
      <w:rFonts w:ascii="Times New Roman" w:eastAsia="Times New Roman" w:hAnsi="Times New Roman" w:cs="Times New Roman"/>
      <w:sz w:val="20"/>
      <w:szCs w:val="20"/>
    </w:rPr>
  </w:style>
  <w:style w:type="paragraph" w:customStyle="1" w:styleId="Kasia">
    <w:name w:val="Kasia"/>
    <w:basedOn w:val="Normalny"/>
    <w:pPr>
      <w:overflowPunct w:val="0"/>
      <w:autoSpaceDE w:val="0"/>
      <w:spacing w:after="0" w:line="240" w:lineRule="auto"/>
      <w:jc w:val="both"/>
      <w:textAlignment w:val="baseline"/>
    </w:pPr>
    <w:rPr>
      <w:rFonts w:ascii="Times New Roman" w:eastAsia="Times New Roman" w:hAnsi="Times New Roman" w:cs="Times New Roman"/>
      <w:sz w:val="24"/>
      <w:szCs w:val="24"/>
    </w:rPr>
  </w:style>
  <w:style w:type="paragraph" w:customStyle="1" w:styleId="Znak10">
    <w:name w:val="Znak10"/>
    <w:basedOn w:val="Normalny"/>
    <w:pPr>
      <w:spacing w:after="0" w:line="240" w:lineRule="auto"/>
    </w:pPr>
    <w:rPr>
      <w:rFonts w:ascii="Arial" w:eastAsia="Times New Roman" w:hAnsi="Arial" w:cs="Arial"/>
      <w:sz w:val="24"/>
      <w:szCs w:val="24"/>
    </w:rPr>
  </w:style>
  <w:style w:type="paragraph" w:customStyle="1" w:styleId="Teksttreci1">
    <w:name w:val="Tekst treści1"/>
    <w:basedOn w:val="Normalny"/>
    <w:pPr>
      <w:shd w:val="clear" w:color="auto" w:fill="FFFFFF"/>
      <w:spacing w:before="300" w:after="0" w:line="274" w:lineRule="exact"/>
      <w:ind w:hanging="380"/>
    </w:pPr>
    <w:rPr>
      <w:rFonts w:cs="Times New Roman"/>
    </w:rPr>
  </w:style>
  <w:style w:type="paragraph" w:customStyle="1" w:styleId="Nagwek13">
    <w:name w:val="Nagłówek #1"/>
    <w:basedOn w:val="Normalny"/>
    <w:uiPriority w:val="99"/>
    <w:pPr>
      <w:shd w:val="clear" w:color="auto" w:fill="FFFFFF"/>
      <w:spacing w:after="300" w:line="240" w:lineRule="atLeast"/>
      <w:ind w:hanging="380"/>
    </w:pPr>
    <w:rPr>
      <w:rFonts w:cs="Times New Roman"/>
      <w:b/>
      <w:bCs/>
    </w:rPr>
  </w:style>
  <w:style w:type="paragraph" w:customStyle="1" w:styleId="Cytaty">
    <w:name w:val="Cytaty"/>
    <w:basedOn w:val="Normalny"/>
    <w:pPr>
      <w:spacing w:after="283"/>
      <w:ind w:left="567" w:right="567"/>
    </w:pPr>
  </w:style>
  <w:style w:type="paragraph" w:styleId="Tytu">
    <w:name w:val="Title"/>
    <w:basedOn w:val="Nagwek110"/>
    <w:next w:val="Tekstpodstawowy"/>
    <w:qFormat/>
  </w:style>
  <w:style w:type="character" w:styleId="Odwoanieprzypisukocowego">
    <w:name w:val="endnote reference"/>
    <w:uiPriority w:val="99"/>
    <w:semiHidden/>
    <w:unhideWhenUsed/>
    <w:rsid w:val="00CE7592"/>
    <w:rPr>
      <w:vertAlign w:val="superscript"/>
    </w:rPr>
  </w:style>
  <w:style w:type="character" w:styleId="Odwoaniedokomentarza">
    <w:name w:val="annotation reference"/>
    <w:unhideWhenUsed/>
    <w:rsid w:val="006C2125"/>
    <w:rPr>
      <w:sz w:val="16"/>
      <w:szCs w:val="16"/>
    </w:rPr>
  </w:style>
  <w:style w:type="paragraph" w:styleId="Tekstkomentarza">
    <w:name w:val="annotation text"/>
    <w:basedOn w:val="Normalny"/>
    <w:link w:val="TekstkomentarzaZnak1"/>
    <w:unhideWhenUsed/>
    <w:rsid w:val="006C2125"/>
    <w:rPr>
      <w:rFonts w:cs="Times New Roman"/>
      <w:sz w:val="20"/>
      <w:szCs w:val="20"/>
      <w:lang w:val="x-none"/>
    </w:rPr>
  </w:style>
  <w:style w:type="character" w:customStyle="1" w:styleId="TekstkomentarzaZnak1">
    <w:name w:val="Tekst komentarza Znak1"/>
    <w:link w:val="Tekstkomentarza"/>
    <w:uiPriority w:val="99"/>
    <w:semiHidden/>
    <w:rsid w:val="006C2125"/>
    <w:rPr>
      <w:rFonts w:ascii="Calibri" w:eastAsia="Calibri" w:hAnsi="Calibri" w:cs="Calibri"/>
      <w:lang w:eastAsia="zh-CN"/>
    </w:rPr>
  </w:style>
  <w:style w:type="character" w:styleId="Odwoanieprzypisudolnego">
    <w:name w:val="footnote reference"/>
    <w:uiPriority w:val="99"/>
    <w:rsid w:val="009E5B7B"/>
    <w:rPr>
      <w:vertAlign w:val="superscript"/>
    </w:rPr>
  </w:style>
  <w:style w:type="paragraph" w:customStyle="1" w:styleId="NormalTable1">
    <w:name w:val="Normal Table 1"/>
    <w:basedOn w:val="Normalny"/>
    <w:rsid w:val="009E5B7B"/>
    <w:pPr>
      <w:tabs>
        <w:tab w:val="left" w:pos="426"/>
      </w:tabs>
      <w:overflowPunct w:val="0"/>
      <w:autoSpaceDE w:val="0"/>
      <w:spacing w:before="60" w:after="0" w:line="240" w:lineRule="auto"/>
      <w:ind w:left="426" w:hanging="426"/>
      <w:jc w:val="both"/>
      <w:textAlignment w:val="baseline"/>
    </w:pPr>
    <w:rPr>
      <w:rFonts w:ascii="Times New Roman" w:eastAsia="Times New Roman" w:hAnsi="Times New Roman" w:cs="Times New Roman"/>
      <w:sz w:val="24"/>
      <w:szCs w:val="20"/>
    </w:rPr>
  </w:style>
  <w:style w:type="paragraph" w:styleId="Poprawka">
    <w:name w:val="Revision"/>
    <w:hidden/>
    <w:uiPriority w:val="99"/>
    <w:semiHidden/>
    <w:rsid w:val="00D74D1E"/>
    <w:rPr>
      <w:rFonts w:ascii="Calibri" w:eastAsia="Calibri" w:hAnsi="Calibri" w:cs="Calibri"/>
      <w:sz w:val="22"/>
      <w:szCs w:val="22"/>
      <w:lang w:eastAsia="zh-CN"/>
    </w:rPr>
  </w:style>
  <w:style w:type="character" w:customStyle="1" w:styleId="markedcontent">
    <w:name w:val="markedcontent"/>
    <w:basedOn w:val="Domylnaczcionkaakapitu"/>
    <w:rsid w:val="00591461"/>
  </w:style>
  <w:style w:type="character" w:customStyle="1" w:styleId="AkapitzlistZnak">
    <w:name w:val="Akapit z listą Znak"/>
    <w:aliases w:val="normalny tekst Znak,L1 Znak,Numerowanie Znak,Akapit z listą5 Znak,T_SZ_List Paragraph Znak,Kolorowa lista — akcent 11 Znak,Akapit z listą BS Znak,Kolorowa lista — akcent 12 Znak,List Paragraph Znak,lp1 Znak,Preambuła Znak"/>
    <w:link w:val="Akapitzlist"/>
    <w:uiPriority w:val="34"/>
    <w:qFormat/>
    <w:locked/>
    <w:rsid w:val="00575BB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2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A5AFE-D0D4-43AA-B548-0434F08D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1600</Words>
  <Characters>9604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UMOWA</vt:lpstr>
    </vt:vector>
  </TitlesOfParts>
  <Company>Microsoft</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Aneta Szczepańska</dc:creator>
  <cp:keywords/>
  <cp:lastModifiedBy>JWalecki</cp:lastModifiedBy>
  <cp:revision>5</cp:revision>
  <cp:lastPrinted>2021-10-04T11:39:00Z</cp:lastPrinted>
  <dcterms:created xsi:type="dcterms:W3CDTF">2023-08-18T06:28:00Z</dcterms:created>
  <dcterms:modified xsi:type="dcterms:W3CDTF">2023-09-21T08:40:00Z</dcterms:modified>
</cp:coreProperties>
</file>